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5C239F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</w:t>
      </w:r>
      <w:r w:rsidR="00BA424A">
        <w:rPr>
          <w:rFonts w:ascii="Arial" w:hAnsi="Arial" w:cs="Arial"/>
          <w:b/>
          <w:bCs/>
          <w:sz w:val="28"/>
          <w:szCs w:val="28"/>
        </w:rPr>
        <w:t>εκπαιδευτικής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092369">
        <w:rPr>
          <w:rFonts w:ascii="Arial" w:hAnsi="Arial" w:cs="Arial"/>
          <w:b/>
          <w:bCs/>
          <w:sz w:val="28"/>
          <w:szCs w:val="28"/>
        </w:rPr>
        <w:t>επίσκεψης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5C239F">
        <w:rPr>
          <w:rFonts w:ascii="Arial" w:hAnsi="Arial" w:cs="Arial"/>
          <w:b/>
          <w:bCs/>
          <w:sz w:val="28"/>
          <w:szCs w:val="28"/>
        </w:rPr>
        <w:t xml:space="preserve">τάξης Β’ του </w:t>
      </w:r>
    </w:p>
    <w:p w:rsidR="00E6326D" w:rsidRPr="00881B6C" w:rsidRDefault="005C239F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</w:t>
      </w:r>
      <w:r w:rsidR="00092369">
        <w:rPr>
          <w:rFonts w:ascii="Arial" w:hAnsi="Arial" w:cs="Arial"/>
          <w:b/>
          <w:bCs/>
          <w:sz w:val="28"/>
          <w:szCs w:val="28"/>
        </w:rPr>
        <w:t>ομέα Οικονομίας και Διοίκησης</w:t>
      </w:r>
    </w:p>
    <w:p w:rsidR="00E6326D" w:rsidRPr="000F05B5" w:rsidRDefault="000F05B5" w:rsidP="000F05B5">
      <w:pPr>
        <w:spacing w:line="360" w:lineRule="auto"/>
        <w:ind w:left="5672"/>
        <w:rPr>
          <w:rFonts w:ascii="Arial" w:hAnsi="Arial" w:cs="Arial"/>
          <w:b/>
          <w:bCs/>
          <w:sz w:val="28"/>
          <w:szCs w:val="28"/>
        </w:rPr>
      </w:pPr>
      <w:r w:rsidRPr="000F05B5">
        <w:rPr>
          <w:rFonts w:ascii="Arial" w:hAnsi="Arial" w:cs="Arial"/>
          <w:b/>
          <w:bCs/>
          <w:kern w:val="28"/>
          <w:sz w:val="28"/>
          <w:szCs w:val="28"/>
        </w:rPr>
        <w:t>1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Επαγγελματικό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Λύκειο </w:t>
      </w:r>
      <w:r>
        <w:rPr>
          <w:rFonts w:ascii="Arial" w:hAnsi="Arial" w:cs="Arial"/>
          <w:b/>
          <w:bCs/>
          <w:sz w:val="28"/>
          <w:szCs w:val="28"/>
        </w:rPr>
        <w:t>Βροντάδου</w:t>
      </w:r>
    </w:p>
    <w:p w:rsidR="00563534" w:rsidRPr="00FD686F" w:rsidRDefault="00563534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Σχολ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Έτους 201</w:t>
      </w:r>
      <w:r w:rsidR="00FD686F">
        <w:rPr>
          <w:rFonts w:ascii="Arial" w:hAnsi="Arial" w:cs="Arial"/>
          <w:b/>
          <w:bCs/>
          <w:sz w:val="28"/>
          <w:szCs w:val="28"/>
          <w:lang w:val="en-US"/>
        </w:rPr>
        <w:t>6</w:t>
      </w:r>
      <w:r>
        <w:rPr>
          <w:rFonts w:ascii="Arial" w:hAnsi="Arial" w:cs="Arial"/>
          <w:b/>
          <w:bCs/>
          <w:sz w:val="28"/>
          <w:szCs w:val="28"/>
        </w:rPr>
        <w:t>-1</w:t>
      </w:r>
      <w:r w:rsidR="00FD686F"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E6326D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1760"/>
        <w:gridCol w:w="15"/>
        <w:gridCol w:w="1303"/>
      </w:tblGrid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C239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</w:t>
            </w:r>
            <w:r w:rsidR="000923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C1CC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</w:t>
            </w:r>
            <w:r w:rsidR="00BA42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 Αθήνα</w:t>
            </w:r>
            <w:r w:rsidR="002C1CC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έχει ως 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8934C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17/02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FD686F" w:rsidRPr="00FD686F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376A18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76A18" w:rsidRPr="00376A18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FD686F" w:rsidRPr="00FD686F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Δευτέρα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541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6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541E0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541E0A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Ακτοπλοϊκή 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 Χίος 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Πειραιάς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342243" w:rsidRDefault="00541E0A" w:rsidP="005C239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το μετρό και τις αστικές συγκοινωνίες κ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αθ’ όλη τη διάρκεια της </w:t>
            </w:r>
            <w:r w:rsidR="005C239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επίσκεψης</w:t>
            </w:r>
            <w:r w:rsidR="00342243" w:rsidRP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6E09BE" w:rsidP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 (Πειραιάς- Χίος)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28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620630"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620630">
        <w:trPr>
          <w:trHeight w:val="2206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7F477E" w:rsidRDefault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A200E6" w:rsidRPr="002B6104" w:rsidRDefault="00570097" w:rsidP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  <w:lang w:val="en-US"/>
              </w:rPr>
              <w:t>1</w:t>
            </w:r>
            <w:r w:rsidR="006E09B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7/02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B610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 w:rsidR="009E51B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C4034D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από το </w:t>
            </w:r>
            <w:r w:rsidR="006E09BE">
              <w:rPr>
                <w:rFonts w:ascii="Arial" w:hAnsi="Arial" w:cs="Arial"/>
                <w:sz w:val="22"/>
                <w:szCs w:val="22"/>
                <w:u w:val="none"/>
              </w:rPr>
              <w:t>λιμάνι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της 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>Χίου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για </w:t>
            </w:r>
            <w:r w:rsidR="006E09BE">
              <w:rPr>
                <w:rFonts w:ascii="Arial" w:hAnsi="Arial" w:cs="Arial"/>
                <w:sz w:val="22"/>
                <w:szCs w:val="22"/>
                <w:u w:val="none"/>
              </w:rPr>
              <w:t>Πειραιά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A200E6" w:rsidRPr="004154B3" w:rsidRDefault="006E09BE" w:rsidP="006E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Επίσκεψη στο εργοστάσιο σοκολατοποιΐας ΙΟΝ στον Πειραιά. Άφιξη </w:t>
            </w:r>
            <w:r w:rsidR="000C1F0A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στο </w:t>
            </w:r>
            <w:r w:rsidR="00C4034D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ξενοδοχείο</w:t>
            </w:r>
            <w:r w:rsidR="009E51B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και βραδινή έξοδος</w:t>
            </w:r>
            <w:r w:rsidR="000C1F0A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  <w:r w:rsidR="002C1CC6"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 w:rsidTr="0028299E">
        <w:trPr>
          <w:trHeight w:val="1555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ΚΥΡΙΑΚΗ</w:t>
            </w:r>
          </w:p>
          <w:p w:rsidR="00C4034D" w:rsidRPr="007F477E" w:rsidRDefault="00570097" w:rsidP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6E09B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="006E09B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8/02</w:t>
            </w:r>
            <w:r w:rsidR="005A2BF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9E51B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6E09BE" w:rsidP="00C4034D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Επίσκεψη στην Ακρόπολη και στο μουσείο Ακρόπολης. Το απόγευμα επίσκεψη στο «Α</w:t>
            </w:r>
            <w:r w:rsidR="00092369">
              <w:rPr>
                <w:rFonts w:ascii="Arial" w:hAnsi="Arial" w:cs="Arial"/>
                <w:sz w:val="22"/>
                <w:szCs w:val="22"/>
                <w:u w:val="none"/>
              </w:rPr>
              <w:t>λ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λού Φαν Παρκ».</w:t>
            </w:r>
          </w:p>
          <w:p w:rsidR="006E09BE" w:rsidRPr="009C5714" w:rsidRDefault="006E09BE" w:rsidP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Επιστροφή στο ξενοδοχείο και βραδινή έξοδος. </w:t>
            </w:r>
          </w:p>
          <w:p w:rsidR="00C4034D" w:rsidRDefault="00C4034D" w:rsidP="00214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0FBA" w:rsidRDefault="00C4034D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0F05B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RPr="00036CED" w:rsidTr="00C24FDC">
        <w:trPr>
          <w:trHeight w:val="212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09236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ΔΕΥΤΕΡΑ</w:t>
            </w:r>
          </w:p>
          <w:p w:rsidR="00C4034D" w:rsidRPr="007F477E" w:rsidRDefault="00570097" w:rsidP="0009236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6E09B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="0009236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9/02</w:t>
            </w:r>
            <w:r w:rsidR="00B167A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9E51B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B99" w:rsidRDefault="00092369" w:rsidP="003B0B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Επίσκεψη στο ξενοδοχείο «ΧΙΛΤΟΝ».</w:t>
            </w:r>
          </w:p>
          <w:p w:rsidR="00092369" w:rsidRDefault="00092369" w:rsidP="003B0B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Επίσκεψη στο Πλανητάριο.</w:t>
            </w:r>
          </w:p>
          <w:p w:rsidR="00092369" w:rsidRDefault="00092369" w:rsidP="003B0B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για το λιμάνι του Πειραιά και αναχώρηση για Χίο.</w:t>
            </w:r>
          </w:p>
          <w:p w:rsidR="00AF2556" w:rsidRDefault="00AF2556" w:rsidP="003B0B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Τέλος εκδρομής.</w:t>
            </w:r>
          </w:p>
          <w:p w:rsidR="00C4034D" w:rsidRPr="004B01E2" w:rsidRDefault="00C4034D" w:rsidP="000923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4C9A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100973" w:rsidP="0010097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Τρία (3) δίκλινα δωμάτια για τους μαθητές και ένα (1) δίκλινο  για τους συνοδούς εκπαιδευτικούς.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73" w:rsidRDefault="00100973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4F72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</w:t>
            </w:r>
            <w:r w:rsidR="000F05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 ξενοδοχείο της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Αθήνας</w:t>
            </w:r>
          </w:p>
          <w:p w:rsidR="00C4034D" w:rsidRDefault="00A74DA9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: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0097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5C239F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00973">
              <w:rPr>
                <w:rFonts w:ascii="Arial" w:hAnsi="Arial" w:cs="Arial"/>
                <w:sz w:val="18"/>
                <w:szCs w:val="18"/>
                <w:u w:val="none"/>
              </w:rPr>
              <w:t xml:space="preserve">ή 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4 </w:t>
            </w:r>
            <w:r w:rsidR="00723CD5"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5</w:t>
            </w:r>
            <w:r w:rsidR="00C4034D" w:rsidRPr="0088782E">
              <w:rPr>
                <w:rFonts w:ascii="Arial" w:hAnsi="Arial" w:cs="Arial"/>
                <w:sz w:val="18"/>
                <w:szCs w:val="18"/>
                <w:u w:val="none"/>
              </w:rPr>
              <w:t xml:space="preserve"> αστέρων  κατά προτίμηση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2F01AF" w:rsidRDefault="002F01AF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6326D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6326D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P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6326D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</w:tr>
      <w:tr w:rsidR="00E6326D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15657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</w:tr>
      <w:tr w:rsidR="00E6326D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15657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C2CCC" w:rsidRPr="00EC2CCC" w:rsidRDefault="00EC2CCC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E6326D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6D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6326D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5C239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</w:t>
            </w:r>
            <w:r w:rsidR="005C239F">
              <w:rPr>
                <w:rFonts w:ascii="Arial" w:hAnsi="Arial" w:cs="Arial"/>
                <w:sz w:val="18"/>
                <w:szCs w:val="18"/>
              </w:rPr>
              <w:t>Τ</w:t>
            </w:r>
            <w:r>
              <w:rPr>
                <w:rFonts w:ascii="Arial" w:hAnsi="Arial" w:cs="Arial"/>
                <w:sz w:val="18"/>
                <w:szCs w:val="18"/>
              </w:rPr>
              <w:t>ΟΠΛΟΪΚΗ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5C239F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</w:t>
            </w:r>
            <w:r w:rsidR="00402F95">
              <w:rPr>
                <w:rFonts w:ascii="Arial" w:hAnsi="Arial" w:cs="Arial"/>
                <w:sz w:val="18"/>
                <w:szCs w:val="18"/>
              </w:rPr>
              <w:t>ΟΠΛΟΪΚΗ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1C2CB6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EF1ED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5C239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2C4500" w:rsidRDefault="002C4500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ΠΑΡΑΤΗΡΗΣΕΙΣ: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7758D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67758D">
        <w:rPr>
          <w:rFonts w:ascii="Arial" w:hAnsi="Arial" w:cs="Arial"/>
          <w:sz w:val="24"/>
          <w:szCs w:val="24"/>
        </w:rPr>
        <w:t xml:space="preserve"> των κλειστών </w:t>
      </w:r>
      <w:r w:rsidR="00A83EFD" w:rsidRPr="0067758D">
        <w:rPr>
          <w:rFonts w:ascii="Arial" w:hAnsi="Arial" w:cs="Arial"/>
          <w:sz w:val="24"/>
          <w:szCs w:val="24"/>
        </w:rPr>
        <w:t xml:space="preserve">προσφορών </w:t>
      </w:r>
      <w:r w:rsidR="002F01AF">
        <w:rPr>
          <w:rFonts w:ascii="Arial" w:hAnsi="Arial" w:cs="Arial"/>
          <w:sz w:val="24"/>
          <w:szCs w:val="24"/>
        </w:rPr>
        <w:t xml:space="preserve">με επισυναπτόμενα τα απαραίτητα δικαιολογητικά σε πρωτότυπη μορφή </w:t>
      </w:r>
      <w:r w:rsidR="00A83EFD" w:rsidRPr="0067758D">
        <w:rPr>
          <w:rFonts w:ascii="Arial" w:hAnsi="Arial" w:cs="Arial"/>
          <w:sz w:val="24"/>
          <w:szCs w:val="24"/>
        </w:rPr>
        <w:t xml:space="preserve">ορίζεται </w:t>
      </w:r>
      <w:r w:rsidR="00A83EFD" w:rsidRPr="0067758D">
        <w:rPr>
          <w:rFonts w:ascii="Arial" w:hAnsi="Arial" w:cs="Arial"/>
          <w:sz w:val="24"/>
          <w:szCs w:val="24"/>
          <w:highlight w:val="yellow"/>
        </w:rPr>
        <w:t>η</w:t>
      </w:r>
      <w:r w:rsidR="006B2A7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83EFD" w:rsidRPr="0067758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Πέμπτη</w:t>
      </w:r>
      <w:r w:rsidR="00655353" w:rsidRPr="002C450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 xml:space="preserve"> 09/02</w:t>
      </w:r>
      <w:r w:rsidR="006B2A7F" w:rsidRPr="002C4500">
        <w:rPr>
          <w:rFonts w:ascii="Arial" w:hAnsi="Arial" w:cs="Arial"/>
          <w:b/>
          <w:sz w:val="24"/>
          <w:szCs w:val="24"/>
          <w:highlight w:val="yellow"/>
        </w:rPr>
        <w:t>/</w:t>
      </w:r>
      <w:r w:rsidR="009E51B0" w:rsidRPr="002C4500">
        <w:rPr>
          <w:rFonts w:ascii="Arial" w:hAnsi="Arial" w:cs="Arial"/>
          <w:b/>
          <w:sz w:val="24"/>
          <w:szCs w:val="24"/>
          <w:highlight w:val="yellow"/>
        </w:rPr>
        <w:t>2017</w:t>
      </w:r>
      <w:r w:rsidR="0067758D" w:rsidRPr="002C450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67BAD" w:rsidRPr="002C4500">
        <w:rPr>
          <w:rFonts w:ascii="Arial" w:hAnsi="Arial" w:cs="Arial"/>
          <w:b/>
          <w:sz w:val="24"/>
          <w:szCs w:val="24"/>
          <w:highlight w:val="yellow"/>
        </w:rPr>
        <w:t>, μέχρι τις 1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2</w:t>
      </w:r>
      <w:r w:rsidR="002C4500" w:rsidRPr="002C4500">
        <w:rPr>
          <w:rFonts w:ascii="Arial" w:hAnsi="Arial" w:cs="Arial"/>
          <w:b/>
          <w:sz w:val="24"/>
          <w:szCs w:val="24"/>
          <w:highlight w:val="yellow"/>
        </w:rPr>
        <w:t>: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2</w:t>
      </w:r>
      <w:r w:rsidR="00E67BAD" w:rsidRPr="002C4500">
        <w:rPr>
          <w:rFonts w:ascii="Arial" w:hAnsi="Arial" w:cs="Arial"/>
          <w:b/>
          <w:sz w:val="24"/>
          <w:szCs w:val="24"/>
          <w:highlight w:val="yellow"/>
        </w:rPr>
        <w:t>0</w:t>
      </w:r>
      <w:r w:rsidR="002C4500">
        <w:rPr>
          <w:rFonts w:ascii="Arial" w:hAnsi="Arial" w:cs="Arial"/>
          <w:b/>
          <w:sz w:val="24"/>
          <w:szCs w:val="24"/>
        </w:rPr>
        <w:t>π.μ.</w:t>
      </w:r>
      <w:r w:rsidR="00F178DD">
        <w:rPr>
          <w:rFonts w:ascii="Arial" w:hAnsi="Arial" w:cs="Arial"/>
          <w:sz w:val="24"/>
          <w:szCs w:val="24"/>
        </w:rPr>
        <w:t>, στο γραφείο τ</w:t>
      </w:r>
      <w:r w:rsidR="00655353">
        <w:rPr>
          <w:rFonts w:ascii="Arial" w:hAnsi="Arial" w:cs="Arial"/>
          <w:sz w:val="24"/>
          <w:szCs w:val="24"/>
        </w:rPr>
        <w:t>ου</w:t>
      </w:r>
      <w:r w:rsidR="00F178DD">
        <w:rPr>
          <w:rFonts w:ascii="Arial" w:hAnsi="Arial" w:cs="Arial"/>
          <w:sz w:val="24"/>
          <w:szCs w:val="24"/>
        </w:rPr>
        <w:t xml:space="preserve">  Διευθ</w:t>
      </w:r>
      <w:r w:rsidR="00655353">
        <w:rPr>
          <w:rFonts w:ascii="Arial" w:hAnsi="Arial" w:cs="Arial"/>
          <w:sz w:val="24"/>
          <w:szCs w:val="24"/>
        </w:rPr>
        <w:t>υντή</w:t>
      </w:r>
      <w:r w:rsidR="00F178DD">
        <w:rPr>
          <w:rFonts w:ascii="Arial" w:hAnsi="Arial" w:cs="Arial"/>
          <w:sz w:val="24"/>
          <w:szCs w:val="24"/>
        </w:rPr>
        <w:t>.</w:t>
      </w:r>
      <w:r w:rsidR="002C4500">
        <w:rPr>
          <w:rFonts w:ascii="Arial" w:hAnsi="Arial" w:cs="Arial"/>
          <w:sz w:val="24"/>
          <w:szCs w:val="24"/>
        </w:rPr>
        <w:t xml:space="preserve"> </w:t>
      </w:r>
    </w:p>
    <w:p w:rsidR="00E6326D" w:rsidRDefault="00E6326D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proofErr w:type="spellStart"/>
      <w:r w:rsidR="00A74DA9">
        <w:rPr>
          <w:rFonts w:ascii="Bookman Old Style" w:hAnsi="Bookman Old Style" w:cs="Bookman Old Style"/>
          <w:sz w:val="24"/>
          <w:szCs w:val="24"/>
          <w:u w:val="none"/>
        </w:rPr>
        <w:t>Χατζηφραγκούλη</w:t>
      </w:r>
      <w:proofErr w:type="spellEnd"/>
      <w:r w:rsidR="00A74DA9">
        <w:rPr>
          <w:rFonts w:ascii="Bookman Old Style" w:hAnsi="Bookman Old Style" w:cs="Bookman Old Style"/>
          <w:sz w:val="24"/>
          <w:szCs w:val="24"/>
          <w:u w:val="none"/>
        </w:rPr>
        <w:t xml:space="preserve"> Ανδρεάδη 107, Βροντάδος</w:t>
      </w:r>
      <w:r w:rsidR="007F477E"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Χίος 82100. </w:t>
      </w:r>
    </w:p>
    <w:p w:rsidR="00E6326D" w:rsidRPr="002C4500" w:rsidRDefault="00A74DA9">
      <w:pPr>
        <w:rPr>
          <w:rFonts w:ascii="Bookman Old Style" w:hAnsi="Bookman Old Style" w:cs="Bookman Old Style"/>
          <w:b/>
          <w:sz w:val="28"/>
          <w:szCs w:val="28"/>
          <w:u w:val="none"/>
        </w:rPr>
      </w:pPr>
      <w:r w:rsidRPr="002C4500">
        <w:rPr>
          <w:rFonts w:ascii="Bookman Old Style" w:hAnsi="Bookman Old Style" w:cs="Bookman Old Style"/>
          <w:b/>
          <w:sz w:val="28"/>
          <w:szCs w:val="28"/>
          <w:u w:val="none"/>
        </w:rPr>
        <w:t>Υπόψη κ</w:t>
      </w:r>
      <w:r w:rsidR="00655353" w:rsidRPr="002C4500">
        <w:rPr>
          <w:rFonts w:ascii="Bookman Old Style" w:hAnsi="Bookman Old Style" w:cs="Bookman Old Style"/>
          <w:b/>
          <w:sz w:val="28"/>
          <w:szCs w:val="28"/>
          <w:u w:val="none"/>
        </w:rPr>
        <w:t>ου</w:t>
      </w:r>
      <w:r w:rsidRPr="002C4500">
        <w:rPr>
          <w:rFonts w:ascii="Bookman Old Style" w:hAnsi="Bookman Old Style" w:cs="Bookman Old Style"/>
          <w:b/>
          <w:sz w:val="28"/>
          <w:szCs w:val="28"/>
          <w:u w:val="none"/>
        </w:rPr>
        <w:t xml:space="preserve"> </w:t>
      </w:r>
      <w:r w:rsidR="00655353" w:rsidRPr="002C4500">
        <w:rPr>
          <w:rFonts w:ascii="Bookman Old Style" w:hAnsi="Bookman Old Style" w:cs="Bookman Old Style"/>
          <w:b/>
          <w:sz w:val="28"/>
          <w:szCs w:val="28"/>
          <w:u w:val="none"/>
        </w:rPr>
        <w:t>Γεωργίου Μύτη</w:t>
      </w: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Διευθυντή: 22710</w:t>
      </w:r>
      <w:r w:rsidR="00A74DA9">
        <w:rPr>
          <w:rFonts w:ascii="Bookman Old Style" w:hAnsi="Bookman Old Style" w:cs="Bookman Old Style"/>
          <w:sz w:val="24"/>
          <w:szCs w:val="24"/>
          <w:u w:val="none"/>
        </w:rPr>
        <w:t>93043, 2271092255</w:t>
      </w:r>
    </w:p>
    <w:p w:rsidR="00E6326D" w:rsidRPr="00BA424A" w:rsidRDefault="00E6326D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A74DA9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 w:rsidR="00A74DA9">
        <w:rPr>
          <w:rFonts w:ascii="Bookman Old Style" w:hAnsi="Bookman Old Style" w:cs="Bookman Old Style"/>
          <w:sz w:val="24"/>
          <w:szCs w:val="24"/>
          <w:u w:val="none"/>
          <w:lang w:val="fr-FR"/>
        </w:rPr>
        <w:t>Fax</w:t>
      </w:r>
      <w:r w:rsidR="00A74DA9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: 2271093043</w:t>
      </w:r>
    </w:p>
    <w:p w:rsidR="00E6326D" w:rsidRPr="00BA424A" w:rsidRDefault="00A74DA9">
      <w:pPr>
        <w:rPr>
          <w:lang w:val="en-US"/>
        </w:rPr>
      </w:pP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  <w:r w:rsidR="002C4500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       </w:t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>Email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: 1</w:t>
      </w:r>
      <w:r>
        <w:rPr>
          <w:rFonts w:ascii="Bookman Old Style" w:hAnsi="Bookman Old Style" w:cs="Bookman Old Style"/>
          <w:sz w:val="24"/>
          <w:szCs w:val="24"/>
          <w:u w:val="none"/>
          <w:lang w:val="en-US"/>
        </w:rPr>
        <w:t>epal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-</w:t>
      </w:r>
      <w:r>
        <w:rPr>
          <w:rFonts w:ascii="Bookman Old Style" w:hAnsi="Bookman Old Style" w:cs="Bookman Old Style"/>
          <w:sz w:val="24"/>
          <w:szCs w:val="24"/>
          <w:u w:val="none"/>
          <w:lang w:val="en-US"/>
        </w:rPr>
        <w:t>vront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@</w:t>
      </w:r>
      <w:proofErr w:type="spellStart"/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>sch</w:t>
      </w:r>
      <w:proofErr w:type="spellEnd"/>
      <w:r w:rsidR="00E6326D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.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>gr</w:t>
      </w:r>
      <w:r w:rsidR="00E6326D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</w:t>
      </w:r>
    </w:p>
    <w:sectPr w:rsidR="00E6326D" w:rsidRPr="00BA424A" w:rsidSect="005C239F">
      <w:pgSz w:w="16838" w:h="11906" w:orient="landscape"/>
      <w:pgMar w:top="709" w:right="964" w:bottom="993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66A18"/>
    <w:rsid w:val="0007221D"/>
    <w:rsid w:val="0009067D"/>
    <w:rsid w:val="00092369"/>
    <w:rsid w:val="000B4585"/>
    <w:rsid w:val="000B7A39"/>
    <w:rsid w:val="000C1F0A"/>
    <w:rsid w:val="000D3DE6"/>
    <w:rsid w:val="000F05B5"/>
    <w:rsid w:val="00100973"/>
    <w:rsid w:val="00124E6D"/>
    <w:rsid w:val="00142065"/>
    <w:rsid w:val="0015657F"/>
    <w:rsid w:val="001A1BFD"/>
    <w:rsid w:val="001B0FBA"/>
    <w:rsid w:val="001B4C9A"/>
    <w:rsid w:val="001C2CB6"/>
    <w:rsid w:val="001C71B5"/>
    <w:rsid w:val="001D3CB4"/>
    <w:rsid w:val="001E59E5"/>
    <w:rsid w:val="001E7A63"/>
    <w:rsid w:val="001F1DEC"/>
    <w:rsid w:val="00202D49"/>
    <w:rsid w:val="002148AA"/>
    <w:rsid w:val="00227089"/>
    <w:rsid w:val="00271D3F"/>
    <w:rsid w:val="0028299E"/>
    <w:rsid w:val="002B6104"/>
    <w:rsid w:val="002C1CC6"/>
    <w:rsid w:val="002C4500"/>
    <w:rsid w:val="002F01AF"/>
    <w:rsid w:val="002F195A"/>
    <w:rsid w:val="00314635"/>
    <w:rsid w:val="00317A65"/>
    <w:rsid w:val="00324FF3"/>
    <w:rsid w:val="003370C8"/>
    <w:rsid w:val="00342243"/>
    <w:rsid w:val="00376A18"/>
    <w:rsid w:val="00380883"/>
    <w:rsid w:val="00395CC3"/>
    <w:rsid w:val="003B0B99"/>
    <w:rsid w:val="003D6C7F"/>
    <w:rsid w:val="00402F95"/>
    <w:rsid w:val="004044DE"/>
    <w:rsid w:val="004154B3"/>
    <w:rsid w:val="00445FC2"/>
    <w:rsid w:val="00474B3F"/>
    <w:rsid w:val="004A6BAF"/>
    <w:rsid w:val="004B01E2"/>
    <w:rsid w:val="004F721E"/>
    <w:rsid w:val="005340DD"/>
    <w:rsid w:val="00541E0A"/>
    <w:rsid w:val="00563534"/>
    <w:rsid w:val="00570097"/>
    <w:rsid w:val="0059797C"/>
    <w:rsid w:val="005A2BFB"/>
    <w:rsid w:val="005C239F"/>
    <w:rsid w:val="005F50DA"/>
    <w:rsid w:val="00620630"/>
    <w:rsid w:val="00655353"/>
    <w:rsid w:val="00670104"/>
    <w:rsid w:val="0067748C"/>
    <w:rsid w:val="0067758D"/>
    <w:rsid w:val="00684226"/>
    <w:rsid w:val="00686FFB"/>
    <w:rsid w:val="006A2026"/>
    <w:rsid w:val="006B2A7F"/>
    <w:rsid w:val="006C77AA"/>
    <w:rsid w:val="006E09BE"/>
    <w:rsid w:val="00723CD5"/>
    <w:rsid w:val="007A7631"/>
    <w:rsid w:val="007F477E"/>
    <w:rsid w:val="008525C5"/>
    <w:rsid w:val="008536AA"/>
    <w:rsid w:val="00881B6C"/>
    <w:rsid w:val="0088782E"/>
    <w:rsid w:val="008934CB"/>
    <w:rsid w:val="008D6580"/>
    <w:rsid w:val="008F77C8"/>
    <w:rsid w:val="009004EE"/>
    <w:rsid w:val="009A22BE"/>
    <w:rsid w:val="009C5714"/>
    <w:rsid w:val="009D4A6A"/>
    <w:rsid w:val="009E51B0"/>
    <w:rsid w:val="00A01BCE"/>
    <w:rsid w:val="00A200E6"/>
    <w:rsid w:val="00A33F82"/>
    <w:rsid w:val="00A74DA9"/>
    <w:rsid w:val="00A83EFD"/>
    <w:rsid w:val="00AF2556"/>
    <w:rsid w:val="00AF5B64"/>
    <w:rsid w:val="00B167A3"/>
    <w:rsid w:val="00B55028"/>
    <w:rsid w:val="00B94B17"/>
    <w:rsid w:val="00BA424A"/>
    <w:rsid w:val="00C24FDC"/>
    <w:rsid w:val="00C4034D"/>
    <w:rsid w:val="00C56214"/>
    <w:rsid w:val="00C65F21"/>
    <w:rsid w:val="00C96CB5"/>
    <w:rsid w:val="00CA30C0"/>
    <w:rsid w:val="00CF1DBD"/>
    <w:rsid w:val="00D2431A"/>
    <w:rsid w:val="00E6326D"/>
    <w:rsid w:val="00E67BAD"/>
    <w:rsid w:val="00EC2CCC"/>
    <w:rsid w:val="00EF1ED5"/>
    <w:rsid w:val="00F178DD"/>
    <w:rsid w:val="00F2607D"/>
    <w:rsid w:val="00F369DB"/>
    <w:rsid w:val="00F41031"/>
    <w:rsid w:val="00F759AB"/>
    <w:rsid w:val="00FB6A2C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0D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5F50D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5F50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5F50D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5F50D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5F50D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5F50D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5F50D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5F50D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5F50DA"/>
    <w:rPr>
      <w:rFonts w:cs="Symbol"/>
    </w:rPr>
  </w:style>
  <w:style w:type="character" w:customStyle="1" w:styleId="ListLabel3">
    <w:name w:val="ListLabel 3"/>
    <w:rsid w:val="005F50DA"/>
    <w:rPr>
      <w:rFonts w:cs="Courier New"/>
    </w:rPr>
  </w:style>
  <w:style w:type="character" w:customStyle="1" w:styleId="ListLabel4">
    <w:name w:val="ListLabel 4"/>
    <w:rsid w:val="005F50DA"/>
    <w:rPr>
      <w:rFonts w:cs="Wingdings"/>
    </w:rPr>
  </w:style>
  <w:style w:type="character" w:customStyle="1" w:styleId="DefaultParagraphFont1">
    <w:name w:val="Default Paragraph Font1"/>
    <w:rsid w:val="005F50DA"/>
  </w:style>
  <w:style w:type="character" w:customStyle="1" w:styleId="Heading1Char">
    <w:name w:val="Heading 1 Char"/>
    <w:basedOn w:val="DefaultParagraphFont1"/>
    <w:rsid w:val="005F50DA"/>
  </w:style>
  <w:style w:type="character" w:customStyle="1" w:styleId="Heading2Char">
    <w:name w:val="Heading 2 Char"/>
    <w:basedOn w:val="DefaultParagraphFont1"/>
    <w:rsid w:val="005F50DA"/>
  </w:style>
  <w:style w:type="character" w:customStyle="1" w:styleId="Heading3Char">
    <w:name w:val="Heading 3 Char"/>
    <w:basedOn w:val="DefaultParagraphFont1"/>
    <w:rsid w:val="005F50DA"/>
  </w:style>
  <w:style w:type="character" w:customStyle="1" w:styleId="Heading4Char">
    <w:name w:val="Heading 4 Char"/>
    <w:basedOn w:val="DefaultParagraphFont1"/>
    <w:rsid w:val="005F50DA"/>
  </w:style>
  <w:style w:type="character" w:customStyle="1" w:styleId="Heading5Char">
    <w:name w:val="Heading 5 Char"/>
    <w:basedOn w:val="DefaultParagraphFont1"/>
    <w:rsid w:val="005F50DA"/>
  </w:style>
  <w:style w:type="character" w:customStyle="1" w:styleId="Heading6Char">
    <w:name w:val="Heading 6 Char"/>
    <w:basedOn w:val="DefaultParagraphFont1"/>
    <w:rsid w:val="005F50DA"/>
  </w:style>
  <w:style w:type="character" w:customStyle="1" w:styleId="Heading7Char">
    <w:name w:val="Heading 7 Char"/>
    <w:basedOn w:val="DefaultParagraphFont1"/>
    <w:rsid w:val="005F50DA"/>
  </w:style>
  <w:style w:type="character" w:customStyle="1" w:styleId="BodyTextChar">
    <w:name w:val="Body Text Char"/>
    <w:basedOn w:val="DefaultParagraphFont1"/>
    <w:rsid w:val="005F50DA"/>
  </w:style>
  <w:style w:type="character" w:customStyle="1" w:styleId="BodyText2Char">
    <w:name w:val="Body Text 2 Char"/>
    <w:basedOn w:val="DefaultParagraphFont1"/>
    <w:rsid w:val="005F50DA"/>
  </w:style>
  <w:style w:type="character" w:styleId="-">
    <w:name w:val="Hyperlink"/>
    <w:rsid w:val="005F50DA"/>
    <w:rPr>
      <w:color w:val="0000FF"/>
      <w:u w:val="single"/>
    </w:rPr>
  </w:style>
  <w:style w:type="character" w:customStyle="1" w:styleId="FollowedHyperlink1">
    <w:name w:val="FollowedHyperlink1"/>
    <w:basedOn w:val="DefaultParagraphFont1"/>
    <w:rsid w:val="005F50DA"/>
  </w:style>
  <w:style w:type="character" w:customStyle="1" w:styleId="BodyText3Char">
    <w:name w:val="Body Text 3 Char"/>
    <w:basedOn w:val="DefaultParagraphFont1"/>
    <w:rsid w:val="005F50DA"/>
  </w:style>
  <w:style w:type="character" w:customStyle="1" w:styleId="HeaderChar">
    <w:name w:val="Header Char"/>
    <w:basedOn w:val="DefaultParagraphFont1"/>
    <w:rsid w:val="005F50DA"/>
  </w:style>
  <w:style w:type="character" w:customStyle="1" w:styleId="FooterChar">
    <w:name w:val="Footer Char"/>
    <w:basedOn w:val="DefaultParagraphFont1"/>
    <w:rsid w:val="005F50DA"/>
  </w:style>
  <w:style w:type="paragraph" w:customStyle="1" w:styleId="a4">
    <w:name w:val="Επικεφαλίδα"/>
    <w:basedOn w:val="a"/>
    <w:next w:val="a0"/>
    <w:rsid w:val="005F50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5F50D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5F50DA"/>
    <w:rPr>
      <w:rFonts w:cs="Tahoma"/>
    </w:rPr>
  </w:style>
  <w:style w:type="paragraph" w:customStyle="1" w:styleId="10">
    <w:name w:val="Λεζάντα1"/>
    <w:basedOn w:val="a"/>
    <w:rsid w:val="005F50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5F50DA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5F50DA"/>
  </w:style>
  <w:style w:type="paragraph" w:customStyle="1" w:styleId="BodyText31">
    <w:name w:val="Body Text 31"/>
    <w:basedOn w:val="a"/>
    <w:rsid w:val="005F50DA"/>
  </w:style>
  <w:style w:type="paragraph" w:customStyle="1" w:styleId="Style3">
    <w:name w:val="Style3"/>
    <w:basedOn w:val="a"/>
    <w:rsid w:val="005F50DA"/>
  </w:style>
  <w:style w:type="paragraph" w:styleId="a7">
    <w:name w:val="header"/>
    <w:basedOn w:val="a"/>
    <w:rsid w:val="005F50D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5F50DA"/>
    <w:pPr>
      <w:suppressLineNumbers/>
      <w:tabs>
        <w:tab w:val="center" w:pos="4153"/>
        <w:tab w:val="right" w:pos="8306"/>
      </w:tabs>
    </w:pPr>
  </w:style>
  <w:style w:type="paragraph" w:customStyle="1" w:styleId="11">
    <w:name w:val="Παράγραφος λίστας1"/>
    <w:basedOn w:val="a"/>
    <w:qFormat/>
    <w:rsid w:val="005F50DA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corei3</cp:lastModifiedBy>
  <cp:revision>13</cp:revision>
  <cp:lastPrinted>2014-12-16T10:41:00Z</cp:lastPrinted>
  <dcterms:created xsi:type="dcterms:W3CDTF">2017-02-06T07:58:00Z</dcterms:created>
  <dcterms:modified xsi:type="dcterms:W3CDTF">2017-02-06T09:35:00Z</dcterms:modified>
</cp:coreProperties>
</file>