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D" w:rsidRDefault="00E6326D">
      <w:pPr>
        <w:rPr>
          <w:rFonts w:ascii="Arial" w:hAnsi="Arial" w:cs="Arial"/>
          <w:sz w:val="20"/>
          <w:szCs w:val="20"/>
          <w:u w:val="none"/>
        </w:rPr>
      </w:pPr>
    </w:p>
    <w:p w:rsidR="00E22D18" w:rsidRDefault="00E22D18" w:rsidP="0056353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6326D" w:rsidRPr="00881B6C" w:rsidRDefault="00E6326D" w:rsidP="0056353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</w:t>
      </w:r>
      <w:r w:rsidR="004154B3">
        <w:rPr>
          <w:rFonts w:ascii="Arial" w:hAnsi="Arial" w:cs="Arial"/>
          <w:b/>
          <w:bCs/>
          <w:sz w:val="28"/>
          <w:szCs w:val="28"/>
        </w:rPr>
        <w:t>οκήρυξη  εκδή</w:t>
      </w:r>
      <w:r w:rsidR="00B94B17">
        <w:rPr>
          <w:rFonts w:ascii="Arial" w:hAnsi="Arial" w:cs="Arial"/>
          <w:b/>
          <w:bCs/>
          <w:sz w:val="28"/>
          <w:szCs w:val="28"/>
        </w:rPr>
        <w:t>λωσης ενδιαφέροντο</w:t>
      </w:r>
      <w:r w:rsidR="00881B6C">
        <w:rPr>
          <w:rFonts w:ascii="Arial" w:hAnsi="Arial" w:cs="Arial"/>
          <w:b/>
          <w:bCs/>
          <w:sz w:val="28"/>
          <w:szCs w:val="28"/>
        </w:rPr>
        <w:t xml:space="preserve">ς </w:t>
      </w:r>
      <w:r w:rsidR="00890E7E">
        <w:rPr>
          <w:rFonts w:ascii="Arial" w:hAnsi="Arial" w:cs="Arial"/>
          <w:b/>
          <w:bCs/>
          <w:sz w:val="28"/>
          <w:szCs w:val="28"/>
        </w:rPr>
        <w:t>Πολυ</w:t>
      </w:r>
      <w:r w:rsidR="00C96CB5">
        <w:rPr>
          <w:rFonts w:ascii="Arial" w:hAnsi="Arial" w:cs="Arial"/>
          <w:b/>
          <w:bCs/>
          <w:sz w:val="28"/>
          <w:szCs w:val="28"/>
        </w:rPr>
        <w:t>ήμερης</w:t>
      </w:r>
      <w:r w:rsidR="00881B6C">
        <w:rPr>
          <w:rFonts w:ascii="Arial" w:hAnsi="Arial" w:cs="Arial"/>
          <w:b/>
          <w:bCs/>
          <w:sz w:val="28"/>
          <w:szCs w:val="28"/>
        </w:rPr>
        <w:t xml:space="preserve"> </w:t>
      </w:r>
      <w:r w:rsidR="00C96CB5">
        <w:rPr>
          <w:rFonts w:ascii="Arial" w:hAnsi="Arial" w:cs="Arial"/>
          <w:b/>
          <w:bCs/>
          <w:sz w:val="28"/>
          <w:szCs w:val="28"/>
        </w:rPr>
        <w:t>εκδρομής</w:t>
      </w:r>
      <w:r w:rsidR="00881B6C">
        <w:rPr>
          <w:rFonts w:ascii="Arial" w:hAnsi="Arial" w:cs="Arial"/>
          <w:b/>
          <w:bCs/>
          <w:sz w:val="28"/>
          <w:szCs w:val="28"/>
        </w:rPr>
        <w:t xml:space="preserve"> Γ΄ </w:t>
      </w:r>
      <w:r w:rsidR="00C96CB5">
        <w:rPr>
          <w:rFonts w:ascii="Arial" w:hAnsi="Arial" w:cs="Arial"/>
          <w:b/>
          <w:bCs/>
          <w:sz w:val="28"/>
          <w:szCs w:val="28"/>
        </w:rPr>
        <w:t>Λυκείου</w:t>
      </w:r>
    </w:p>
    <w:p w:rsidR="00E6326D" w:rsidRPr="00E22D18" w:rsidRDefault="003E48B4" w:rsidP="0056353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35A4F">
        <w:rPr>
          <w:rFonts w:ascii="Arial" w:hAnsi="Arial" w:cs="Arial"/>
          <w:b/>
          <w:bCs/>
          <w:sz w:val="28"/>
          <w:szCs w:val="28"/>
        </w:rPr>
        <w:t>3</w:t>
      </w:r>
      <w:r w:rsidR="00E6326D">
        <w:rPr>
          <w:rFonts w:ascii="Arial" w:hAnsi="Arial" w:cs="Arial"/>
          <w:b/>
          <w:bCs/>
          <w:sz w:val="28"/>
          <w:szCs w:val="28"/>
          <w:vertAlign w:val="superscript"/>
        </w:rPr>
        <w:t>ο</w:t>
      </w:r>
      <w:r w:rsidR="00E6326D">
        <w:rPr>
          <w:rFonts w:ascii="Arial" w:hAnsi="Arial" w:cs="Arial"/>
          <w:b/>
          <w:bCs/>
          <w:sz w:val="28"/>
          <w:szCs w:val="28"/>
        </w:rPr>
        <w:t xml:space="preserve"> Γενικό Λύκειο Χίου</w:t>
      </w:r>
      <w:r w:rsidR="00890E7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63534" w:rsidRPr="00767C21" w:rsidRDefault="00F01D69" w:rsidP="0056353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</w:rPr>
        <w:t>Σχολ. Έτους 201</w:t>
      </w:r>
      <w:r w:rsidR="00767C21">
        <w:rPr>
          <w:rFonts w:ascii="Arial" w:hAnsi="Arial" w:cs="Arial"/>
          <w:b/>
          <w:bCs/>
          <w:sz w:val="28"/>
          <w:szCs w:val="28"/>
          <w:lang w:val="en-US"/>
        </w:rPr>
        <w:t>8</w:t>
      </w:r>
      <w:r>
        <w:rPr>
          <w:rFonts w:ascii="Arial" w:hAnsi="Arial" w:cs="Arial"/>
          <w:b/>
          <w:bCs/>
          <w:sz w:val="28"/>
          <w:szCs w:val="28"/>
        </w:rPr>
        <w:t>-1</w:t>
      </w:r>
      <w:r w:rsidR="00767C21">
        <w:rPr>
          <w:rFonts w:ascii="Arial" w:hAnsi="Arial" w:cs="Arial"/>
          <w:b/>
          <w:bCs/>
          <w:sz w:val="28"/>
          <w:szCs w:val="28"/>
          <w:lang w:val="en-US"/>
        </w:rPr>
        <w:t>9</w:t>
      </w:r>
    </w:p>
    <w:p w:rsidR="00E6326D" w:rsidRDefault="00E6326D" w:rsidP="0056353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1C7D8F" w:rsidRDefault="001C7D8F" w:rsidP="001C7D8F">
      <w:pPr>
        <w:tabs>
          <w:tab w:val="left" w:pos="9684"/>
        </w:tabs>
        <w:spacing w:line="280" w:lineRule="atLeast"/>
        <w:rPr>
          <w:b/>
          <w:bCs/>
          <w:spacing w:val="20"/>
          <w:sz w:val="22"/>
          <w:szCs w:val="22"/>
          <w:lang w:val="en-US"/>
        </w:rPr>
      </w:pPr>
    </w:p>
    <w:p w:rsidR="001C7D8F" w:rsidRPr="001C7D8F" w:rsidRDefault="001C7D8F" w:rsidP="001C7D8F">
      <w:pPr>
        <w:tabs>
          <w:tab w:val="left" w:pos="9684"/>
        </w:tabs>
        <w:spacing w:line="280" w:lineRule="atLeast"/>
        <w:rPr>
          <w:b/>
          <w:bCs/>
          <w:spacing w:val="20"/>
          <w:sz w:val="22"/>
          <w:szCs w:val="22"/>
          <w:lang w:val="en-U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60"/>
        <w:gridCol w:w="1005"/>
        <w:gridCol w:w="884"/>
        <w:gridCol w:w="1634"/>
        <w:gridCol w:w="3544"/>
        <w:gridCol w:w="751"/>
        <w:gridCol w:w="697"/>
        <w:gridCol w:w="1753"/>
        <w:gridCol w:w="1760"/>
        <w:gridCol w:w="15"/>
        <w:gridCol w:w="1303"/>
      </w:tblGrid>
      <w:tr w:rsidR="00E6326D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6745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26D">
        <w:trPr>
          <w:gridAfter w:val="2"/>
          <w:wAfter w:w="1318" w:type="dxa"/>
          <w:trHeight w:val="3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6745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26D">
        <w:trPr>
          <w:gridAfter w:val="2"/>
          <w:wAfter w:w="1318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142065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Χρονική</w:t>
            </w:r>
            <w:r w:rsidR="00E6326D"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Περίοδος Εκπαιδευτικής Επίσκεψης</w:t>
            </w: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CE2366" w:rsidRDefault="00E6326D" w:rsidP="003E48B4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890E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πολυ</w:t>
            </w:r>
            <w:r w:rsidR="002C1CC6"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ήμερη </w:t>
            </w:r>
            <w:r w:rsidR="004154B3"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εκπαιδευτι</w:t>
            </w:r>
            <w:r w:rsidR="004154B3"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κή εκδρομή </w:t>
            </w:r>
            <w:r w:rsid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στη Θεσ/νίκη-Ιωάννινα-Βόλο</w:t>
            </w:r>
            <w:r w:rsidR="002C1CC6"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έχει ως  ημερομηνία αρχής </w:t>
            </w:r>
            <w:r w:rsidRPr="00CE2366">
              <w:rPr>
                <w:rFonts w:ascii="Arial" w:hAnsi="Arial" w:cs="Arial"/>
                <w:sz w:val="18"/>
                <w:szCs w:val="18"/>
                <w:u w:val="none"/>
              </w:rPr>
              <w:t xml:space="preserve">την </w:t>
            </w:r>
            <w:r w:rsidR="008934CB" w:rsidRPr="00CE236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3E48B4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18</w:t>
            </w:r>
            <w:r w:rsidR="00376A18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/</w:t>
            </w:r>
            <w:r w:rsidR="003E48B4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3</w:t>
            </w:r>
            <w:r w:rsidR="00C96CB5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/</w:t>
            </w:r>
            <w:r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201</w:t>
            </w:r>
            <w:r w:rsidR="003E48B4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9</w:t>
            </w:r>
            <w:r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, ημέρα </w:t>
            </w:r>
            <w:r w:rsidR="002C1CC6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</w:t>
            </w:r>
            <w:r w:rsidR="003E48B4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Δευτέρα</w:t>
            </w:r>
            <w:r w:rsidR="002C1CC6" w:rsidRPr="00CE236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</w:t>
            </w:r>
            <w:r w:rsidR="0050077B"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ημερομηνία </w:t>
            </w:r>
            <w:r w:rsidRPr="00CE2366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2C1CC6" w:rsidRPr="00CE236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135A4F">
              <w:rPr>
                <w:rFonts w:ascii="Arial" w:hAnsi="Arial" w:cs="Arial"/>
                <w:b/>
                <w:sz w:val="18"/>
                <w:szCs w:val="18"/>
                <w:u w:val="none"/>
              </w:rPr>
              <w:t>2</w:t>
            </w:r>
            <w:r w:rsidR="00135A4F" w:rsidRPr="00135A4F">
              <w:rPr>
                <w:rFonts w:ascii="Arial" w:hAnsi="Arial" w:cs="Arial"/>
                <w:b/>
                <w:sz w:val="18"/>
                <w:szCs w:val="18"/>
                <w:u w:val="none"/>
              </w:rPr>
              <w:t>4</w:t>
            </w:r>
            <w:r w:rsidR="00376A18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/</w:t>
            </w:r>
            <w:r w:rsidR="003E48B4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3</w:t>
            </w:r>
            <w:r w:rsidR="002C1CC6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/</w:t>
            </w:r>
            <w:r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201</w:t>
            </w:r>
            <w:r w:rsidR="003E48B4"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>9</w:t>
            </w:r>
            <w:r w:rsidRPr="00CE2366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, ημέρα </w:t>
            </w:r>
            <w:r w:rsidR="00135A4F">
              <w:rPr>
                <w:rFonts w:ascii="Arial" w:hAnsi="Arial" w:cs="Arial"/>
                <w:b/>
                <w:sz w:val="18"/>
                <w:szCs w:val="18"/>
                <w:u w:val="none"/>
              </w:rPr>
              <w:t>Κυριακή</w:t>
            </w:r>
            <w:r w:rsidRPr="00CE2366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>
        <w:trPr>
          <w:gridAfter w:val="2"/>
          <w:wAfter w:w="1318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Αριθμός Μετακινούμενων</w:t>
            </w: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767C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314635" w:rsidRPr="003146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 w:rsidR="00890E7E"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>55</w:t>
            </w:r>
            <w:r w:rsidR="003E48B4"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>-57</w:t>
            </w:r>
            <w:r w:rsidRPr="00C5621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 και Μαθήτριες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>
        <w:trPr>
          <w:gridAfter w:val="2"/>
          <w:wAfter w:w="1318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5237F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</w:t>
            </w:r>
            <w:r w:rsidRPr="008D658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μετακινηθούν </w:t>
            </w:r>
            <w:r w:rsidR="00890E7E"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>4</w:t>
            </w:r>
            <w:r w:rsidR="002C1CC6"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  <w:r w:rsidR="003E48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μία συνοδός μαθήτριας ΑΜΕΑ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251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Τύπος μετακίνησης</w:t>
            </w:r>
          </w:p>
          <w:p w:rsidR="001D4EF8" w:rsidRPr="007F477E" w:rsidRDefault="001D4EF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α)</w:t>
            </w: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4154B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</w:t>
            </w:r>
            <w:r w:rsidR="003E48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66A1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Χίος –</w:t>
            </w:r>
            <w:r w:rsid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Θεσ/νίκη</w:t>
            </w:r>
            <w:r w:rsidR="003E48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342243" w:rsidRDefault="00CE236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(λεωφορείο</w:t>
            </w:r>
            <w:r w:rsidR="00E6326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E48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για εσωτερικές μετακινήσεις</w:t>
            </w:r>
            <w:r w:rsidR="00124E6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στη διάθεση των εκδρομέων καθ’ όλη τη διάρκεια της </w:t>
            </w:r>
            <w:r w:rsidR="007F47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εκδρομής</w:t>
            </w:r>
            <w:r w:rsid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E48B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342243" w:rsidRPr="0034224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1D4EF8">
        <w:trPr>
          <w:gridAfter w:val="2"/>
          <w:wAfter w:w="1318" w:type="dxa"/>
          <w:trHeight w:val="548"/>
        </w:trPr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135A4F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 Θεσ/νίκη – Χίος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1D4EF8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Προδιαγραφές Οχημάτων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F4103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</w:t>
            </w:r>
            <w:r w:rsidR="00A200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 προσφερόμενα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οχή</w:t>
            </w:r>
            <w:r w:rsidR="0034224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να διαθέτουν</w:t>
            </w:r>
            <w:r w:rsidR="00A200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 τουλάχιστον, τις ακόλουθες προδιαγραφές: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 τροχό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1.4.1</w:t>
            </w:r>
          </w:p>
        </w:tc>
        <w:tc>
          <w:tcPr>
            <w:tcW w:w="25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F4103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</w:t>
            </w:r>
            <w:r w:rsidR="00A200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  <w:r w:rsid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στο Εθνικό</w:t>
            </w:r>
            <w:r w:rsidR="00FC42F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οδικό δίκτυο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>
        <w:trPr>
          <w:gridAfter w:val="2"/>
          <w:wAfter w:w="1318" w:type="dxa"/>
          <w:trHeight w:val="289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RPr="00135A4F" w:rsidTr="000D789E">
        <w:trPr>
          <w:trHeight w:val="6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135A4F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135A4F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135A4F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135A4F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135A4F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200E6" w:rsidRPr="00135A4F" w:rsidTr="00D169E1">
        <w:trPr>
          <w:trHeight w:val="2206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E6" w:rsidRPr="00135A4F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A200E6" w:rsidRPr="00135A4F" w:rsidRDefault="00CF65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Δευτέρα</w:t>
            </w:r>
          </w:p>
          <w:p w:rsidR="00A200E6" w:rsidRPr="00135A4F" w:rsidRDefault="00CF6502" w:rsidP="00767C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18/3</w:t>
            </w:r>
            <w:r w:rsidR="004154B3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B6104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E6" w:rsidRPr="00135A4F" w:rsidRDefault="00C4034D" w:rsidP="006017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από το α</w:t>
            </w:r>
            <w:r w:rsidR="004154B3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εροδρόμιο </w:t>
            </w: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της </w:t>
            </w:r>
            <w:r w:rsidR="004154B3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Χίου</w:t>
            </w:r>
            <w:r w:rsidR="00135A4F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Θεσ/νίκη</w:t>
            </w: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CF6502" w:rsidRPr="00135A4F" w:rsidRDefault="009004EE" w:rsidP="0060171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</w:t>
            </w:r>
            <w:r w:rsid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στην </w:t>
            </w:r>
            <w:r w:rsidR="00135A4F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Θεσ/νίκη</w:t>
            </w:r>
          </w:p>
          <w:p w:rsidR="00135A4F" w:rsidRDefault="00135A4F" w:rsidP="0060171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</w:t>
            </w:r>
            <w:r w:rsidR="0060171B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ετάβαση</w:t>
            </w:r>
            <w:r w:rsidR="00626A56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στο ξενοδοχείο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A200E6" w:rsidRPr="004154B3" w:rsidRDefault="0058578E" w:rsidP="00135A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Βραδινή έξοδος. 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 w:rsidP="004154B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E6" w:rsidRPr="00E319B1" w:rsidRDefault="00E319B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Διανυκτέρευση στη </w:t>
            </w:r>
            <w:r w:rsidR="00135A4F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Θεσ/νίκη</w:t>
            </w:r>
          </w:p>
        </w:tc>
      </w:tr>
      <w:tr w:rsidR="00C4034D" w:rsidRPr="00135A4F" w:rsidTr="00D169E1">
        <w:trPr>
          <w:trHeight w:val="283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4D" w:rsidRPr="00135A4F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2η ημέρα</w:t>
            </w:r>
          </w:p>
          <w:p w:rsidR="00C4034D" w:rsidRPr="00135A4F" w:rsidRDefault="00CF65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Τρίτη</w:t>
            </w:r>
          </w:p>
          <w:p w:rsidR="00C4034D" w:rsidRPr="00135A4F" w:rsidRDefault="00CF6502" w:rsidP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19/3/2019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4F" w:rsidRDefault="00135A4F" w:rsidP="00F86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Περιήγηση στα Κάστρα, Αγ. Δημήτριο, Ροτόντα.</w:t>
            </w:r>
            <w:r w:rsidR="00AE060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D169E1" w:rsidRDefault="00135A4F" w:rsidP="00F86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Χρόνος ελεύθερος.</w:t>
            </w:r>
          </w:p>
          <w:p w:rsidR="00AE060A" w:rsidRPr="00135A4F" w:rsidRDefault="00AE060A" w:rsidP="00F86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Επίσκεψη στο Μουσείο Κινηματογράφου</w:t>
            </w:r>
          </w:p>
          <w:p w:rsidR="00F8640F" w:rsidRPr="00135A4F" w:rsidRDefault="00D169E1" w:rsidP="00F86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8640F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Βραδινή  έξοδος. </w:t>
            </w:r>
          </w:p>
          <w:p w:rsidR="00F8640F" w:rsidRPr="00135A4F" w:rsidRDefault="00F8640F" w:rsidP="00F86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Επιστροφή στο ξενοδοχείο. </w:t>
            </w:r>
          </w:p>
          <w:p w:rsidR="00C4034D" w:rsidRPr="00135A4F" w:rsidRDefault="00C4034D" w:rsidP="00626A5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4D" w:rsidRPr="001B0FBA" w:rsidRDefault="00C4034D" w:rsidP="001B0FB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 w:rsidP="001B0FB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4D" w:rsidRDefault="00CF6502" w:rsidP="00F759A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Διανυκτέρευση στη </w:t>
            </w:r>
            <w:r w:rsidR="00C403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135A4F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Θεσ/νίκη</w:t>
            </w:r>
          </w:p>
        </w:tc>
      </w:tr>
      <w:tr w:rsidR="00C4034D" w:rsidRPr="00135A4F" w:rsidTr="00D169E1">
        <w:trPr>
          <w:trHeight w:val="266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8F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 </w:t>
            </w:r>
          </w:p>
          <w:p w:rsidR="001C7D8F" w:rsidRPr="00135A4F" w:rsidRDefault="001C7D8F" w:rsidP="001C7D8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C7D8F" w:rsidRPr="00135A4F" w:rsidRDefault="001C7D8F" w:rsidP="001C7D8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C7D8F" w:rsidRPr="00135A4F" w:rsidRDefault="001C7D8F" w:rsidP="001C7D8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C7D8F" w:rsidRPr="00135A4F" w:rsidRDefault="001C7D8F" w:rsidP="001C7D8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C7D8F" w:rsidRPr="00135A4F" w:rsidRDefault="001C7D8F" w:rsidP="001C7D8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C7D8F" w:rsidRPr="00135A4F" w:rsidRDefault="001C7D8F" w:rsidP="001C7D8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C7D8F" w:rsidRPr="00135A4F" w:rsidRDefault="001C7D8F" w:rsidP="001C7D8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C7D8F" w:rsidRPr="00135A4F" w:rsidRDefault="001C7D8F" w:rsidP="001C7D8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C7D8F" w:rsidRPr="00135A4F" w:rsidRDefault="001C7D8F" w:rsidP="001C7D8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C7D8F" w:rsidRPr="00135A4F" w:rsidRDefault="001C7D8F" w:rsidP="001C7D8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Pr="00135A4F" w:rsidRDefault="00C4034D" w:rsidP="001C7D8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135A4F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3η ημέρα</w:t>
            </w:r>
          </w:p>
          <w:p w:rsidR="00C4034D" w:rsidRPr="00135A4F" w:rsidRDefault="00CF65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Τετάρτη</w:t>
            </w:r>
          </w:p>
          <w:p w:rsidR="00C4034D" w:rsidRPr="00135A4F" w:rsidRDefault="00CF6502" w:rsidP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20/3/2019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4F" w:rsidRDefault="00F8640F" w:rsidP="00135A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</w:t>
            </w:r>
            <w:r w:rsidR="00282208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χιονοδρομικό κέντρο Σελίου ή Βασιλίτσας. Μέτσοβο-Ιωάννινα.</w:t>
            </w:r>
          </w:p>
          <w:p w:rsidR="00135A4F" w:rsidRPr="00135A4F" w:rsidRDefault="00D84243" w:rsidP="00135A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 έξοδος</w:t>
            </w:r>
          </w:p>
          <w:p w:rsidR="00C4034D" w:rsidRPr="00135A4F" w:rsidRDefault="00F8640F" w:rsidP="00D169E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στο ξενοδοχείο.</w:t>
            </w:r>
          </w:p>
          <w:p w:rsidR="00282208" w:rsidRPr="00135A4F" w:rsidRDefault="00282208" w:rsidP="00D169E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1B4C9A" w:rsidRDefault="00C4034D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 w:rsidP="001B4C9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 w:rsidP="00036CE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036CED" w:rsidRDefault="00CF6502" w:rsidP="00F8640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 στ</w:t>
            </w:r>
            <w:r w:rsidR="00D8424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 Ιωάννινα</w:t>
            </w:r>
          </w:p>
        </w:tc>
      </w:tr>
      <w:tr w:rsidR="009173A6" w:rsidRPr="00135A4F">
        <w:trPr>
          <w:trHeight w:val="2971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4η ημέρα</w:t>
            </w:r>
          </w:p>
          <w:p w:rsidR="009173A6" w:rsidRPr="00135A4F" w:rsidRDefault="00CF6502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Πέμπτη</w:t>
            </w:r>
          </w:p>
          <w:p w:rsidR="009173A6" w:rsidRPr="00135A4F" w:rsidRDefault="00CF6502" w:rsidP="008B6D0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21/3/2019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0ED" w:rsidRDefault="007510ED" w:rsidP="008B6D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Περιήγηση στην πόλη των Ιωαννίνων</w:t>
            </w:r>
          </w:p>
          <w:p w:rsidR="00282208" w:rsidRPr="00135A4F" w:rsidRDefault="00282208" w:rsidP="008B6D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Επίσκεψη</w:t>
            </w:r>
            <w:r w:rsidR="00D8424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στο σπήλαιο Ιωαννίνων</w:t>
            </w: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CE2366" w:rsidRPr="00135A4F" w:rsidRDefault="00D84243" w:rsidP="008B6D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Ζαγοροχώρια (Μονοδένδρι-Αρίστη-Χαράδρα Βίκου)</w:t>
            </w:r>
            <w:r w:rsidR="0060171B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9173A6" w:rsidRPr="00135A4F" w:rsidRDefault="009173A6" w:rsidP="008B6D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Βραδινή έξοδος. Επιστροφή στο ξενοδοχείο. 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 w:rsidP="00E22D18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 w:rsidP="00E22D1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3A6" w:rsidRPr="00CF6502" w:rsidRDefault="009173A6" w:rsidP="00FF65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</w:t>
            </w:r>
            <w:r w:rsidR="00D8424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στα Ιωάννινα</w:t>
            </w:r>
          </w:p>
        </w:tc>
      </w:tr>
      <w:tr w:rsidR="009173A6" w:rsidRPr="00135A4F">
        <w:trPr>
          <w:trHeight w:val="1669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A6" w:rsidRPr="00135A4F" w:rsidRDefault="009173A6" w:rsidP="00E319B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5η ημέρα</w:t>
            </w:r>
          </w:p>
          <w:p w:rsidR="009173A6" w:rsidRPr="00135A4F" w:rsidRDefault="00CF6502" w:rsidP="00E319B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Παρασκευή</w:t>
            </w:r>
          </w:p>
          <w:p w:rsidR="009173A6" w:rsidRPr="00135A4F" w:rsidRDefault="00CF6502" w:rsidP="00E319B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22/3/2019</w:t>
            </w:r>
          </w:p>
          <w:p w:rsidR="009173A6" w:rsidRPr="00135A4F" w:rsidRDefault="009173A6" w:rsidP="0038088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A6" w:rsidRDefault="00D84243" w:rsidP="00CF65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από Ιωάννινα για Καλαμπάκα-Μετέωρα-Τρίκαλα – Βόλο.</w:t>
            </w:r>
          </w:p>
          <w:p w:rsidR="00D84243" w:rsidRPr="00135A4F" w:rsidRDefault="00D84243" w:rsidP="00CF65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Βραδινή έξοδος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A6" w:rsidRDefault="009173A6" w:rsidP="00E22D18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A6" w:rsidRDefault="009173A6" w:rsidP="00E22D1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A6" w:rsidRDefault="00D84243" w:rsidP="00E22D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 στο Βόλο</w:t>
            </w:r>
          </w:p>
        </w:tc>
      </w:tr>
      <w:tr w:rsidR="00D84243" w:rsidRPr="00135A4F">
        <w:trPr>
          <w:trHeight w:val="1669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43" w:rsidRDefault="00D8424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43" w:rsidRPr="00135A4F" w:rsidRDefault="00D84243" w:rsidP="00D8424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D84243" w:rsidRPr="00135A4F" w:rsidRDefault="00D84243" w:rsidP="00D8424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Σάββατο</w:t>
            </w:r>
          </w:p>
          <w:p w:rsidR="00D84243" w:rsidRPr="00135A4F" w:rsidRDefault="00D84243" w:rsidP="00D8424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23</w:t>
            </w: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/3/2019</w:t>
            </w:r>
          </w:p>
          <w:p w:rsidR="00D84243" w:rsidRPr="00135A4F" w:rsidRDefault="00D84243" w:rsidP="00E319B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43" w:rsidRDefault="00D84243" w:rsidP="00CF65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Περιήγηση στα χωριά του Πηλίου</w:t>
            </w:r>
          </w:p>
          <w:p w:rsidR="00D84243" w:rsidRDefault="00D84243" w:rsidP="00CF65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(Πορταριά,Μακρυνίτσα,Μηλιές)</w:t>
            </w:r>
          </w:p>
          <w:p w:rsidR="00D84243" w:rsidRPr="00135A4F" w:rsidRDefault="00D84243" w:rsidP="00CF65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Βραδινή έξοδος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43" w:rsidRDefault="00D84243" w:rsidP="00E22D18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43" w:rsidRDefault="00D84243" w:rsidP="00E22D1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43" w:rsidRDefault="00D84243" w:rsidP="00E22D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 στο Βόλο</w:t>
            </w:r>
          </w:p>
        </w:tc>
      </w:tr>
      <w:tr w:rsidR="00D84243" w:rsidRPr="00135A4F">
        <w:trPr>
          <w:trHeight w:val="1669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43" w:rsidRDefault="00D8424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43" w:rsidRDefault="00D84243" w:rsidP="00D8424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  <w:r w:rsidRPr="00D84243">
              <w:rPr>
                <w:rFonts w:ascii="Arial" w:hAnsi="Arial" w:cs="Arial"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ημέρα</w:t>
            </w:r>
          </w:p>
          <w:p w:rsidR="00D84243" w:rsidRDefault="00D84243" w:rsidP="00D8424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</w:t>
            </w:r>
          </w:p>
          <w:p w:rsidR="00D84243" w:rsidRDefault="00D84243" w:rsidP="00D8424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24/3/2019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43" w:rsidRDefault="00D84243" w:rsidP="00CF65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από Βόλο για Θεσ/νίκη</w:t>
            </w:r>
          </w:p>
          <w:p w:rsidR="00D84243" w:rsidRDefault="00D84243" w:rsidP="00CF65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Επίσκεψη στο πολυκατ</w:t>
            </w:r>
            <w:r w:rsidR="00462F1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άστημα ΄΄Κόσμος΄΄</w:t>
            </w:r>
          </w:p>
          <w:p w:rsidR="00462F14" w:rsidRDefault="00462F14" w:rsidP="00CF65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 Χίο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43" w:rsidRDefault="00D84243" w:rsidP="00E22D18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43" w:rsidRDefault="00D84243" w:rsidP="00E22D1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43" w:rsidRDefault="00D84243" w:rsidP="00E22D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C7D8F" w:rsidRPr="00135A4F" w:rsidTr="001C7D8F">
        <w:trPr>
          <w:gridAfter w:val="1"/>
          <w:wAfter w:w="1303" w:type="dxa"/>
          <w:trHeight w:val="300"/>
        </w:trPr>
        <w:tc>
          <w:tcPr>
            <w:tcW w:w="6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C7D8F" w:rsidRPr="00135A4F" w:rsidRDefault="001C7D8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C7D8F" w:rsidRPr="00135A4F" w:rsidRDefault="001C7D8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C7D8F" w:rsidRPr="00135A4F" w:rsidRDefault="001C7D8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C7D8F" w:rsidRPr="00135A4F" w:rsidRDefault="001C7D8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C7D8F" w:rsidRPr="00135A4F" w:rsidRDefault="001C7D8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173A6" w:rsidRPr="00135A4F" w:rsidTr="001C7D8F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9173A6" w:rsidRPr="00135A4F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173A6" w:rsidRPr="00135A4F">
        <w:trPr>
          <w:gridAfter w:val="1"/>
          <w:wAfter w:w="1303" w:type="dxa"/>
          <w:trHeight w:val="35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 αριθμός των δωματίων θα επισημοποιηθεί μετά τις οριστικές δηλώσεις των κηδεμόνων των μαθητών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173A6" w:rsidRPr="00135A4F">
        <w:trPr>
          <w:gridAfter w:val="1"/>
          <w:wAfter w:w="1303" w:type="dxa"/>
          <w:trHeight w:val="3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4C1A0B" w:rsidRDefault="009173A6" w:rsidP="004C1A0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4C1A0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890E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4C1A0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μονόκλινα δωμάτια για τους συνοδούς εκπαιδευτικούς.</w:t>
            </w:r>
          </w:p>
          <w:p w:rsidR="004C1A0B" w:rsidRPr="004C1A0B" w:rsidRDefault="004C1A0B" w:rsidP="004C1A0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4C1A0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Ένα δίκλινο για μαθήτρια ΑΜΕΑ </w:t>
            </w:r>
            <w:r w:rsidR="00CE236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4C1A0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 τη συνοδό εκπ/κό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173A6" w:rsidRPr="00135A4F">
        <w:trPr>
          <w:gridAfter w:val="1"/>
          <w:wAfter w:w="1303" w:type="dxa"/>
          <w:trHeight w:val="9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462F14" w:rsidP="004C1A0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 Θεσ/νίκη – 2 Ιωάννινα – 2 Βόλο</w:t>
            </w:r>
          </w:p>
          <w:p w:rsidR="009173A6" w:rsidRPr="004C1A0B" w:rsidRDefault="00462F14" w:rsidP="004C1A0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Τύπος ξενοδοχείων </w:t>
            </w:r>
            <w:r w:rsidR="009173A6" w:rsidRPr="004C1A0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4 ή 5 αστέρων  κατά προτίμηση</w:t>
            </w:r>
          </w:p>
          <w:p w:rsidR="009173A6" w:rsidRDefault="009173A6" w:rsidP="004C1A0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173A6" w:rsidRPr="00135A4F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ΥΠΟΧΡΕΩΤΙΚΑ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173A6" w:rsidRPr="00135A4F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Το κατάλυμα να βρίσκεται σε περιοχή που ενδείκνυται για την ασφάλεια των μαθητών.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173A6" w:rsidRPr="00135A4F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173A6" w:rsidRPr="00135A4F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173A6" w:rsidRPr="00135A4F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3A6" w:rsidRPr="00135A4F" w:rsidRDefault="009173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4C1A0B" w:rsidRPr="00135A4F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B" w:rsidRPr="00135A4F" w:rsidRDefault="004C1A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2.4.6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B" w:rsidRPr="00135A4F" w:rsidRDefault="004C1A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B" w:rsidRPr="00135A4F" w:rsidRDefault="004C1A0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Έμπειρος συνοδός σε όλη τη διάρκεια της εκδρομής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B" w:rsidRPr="00135A4F" w:rsidRDefault="004C1A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E6326D" w:rsidRPr="00135A4F" w:rsidRDefault="00E6326D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p w:rsidR="00E6326D" w:rsidRPr="00135A4F" w:rsidRDefault="00E6326D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p w:rsidR="00314635" w:rsidRPr="00135A4F" w:rsidRDefault="00314635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p w:rsidR="00314635" w:rsidRPr="00135A4F" w:rsidRDefault="00314635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p w:rsidR="000C1F0A" w:rsidRPr="00135A4F" w:rsidRDefault="000C1F0A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p w:rsidR="00314635" w:rsidRPr="00135A4F" w:rsidRDefault="00314635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p w:rsidR="00314635" w:rsidRPr="00135A4F" w:rsidRDefault="00314635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p w:rsidR="00314635" w:rsidRPr="00135A4F" w:rsidRDefault="00314635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3240"/>
        <w:gridCol w:w="5760"/>
        <w:gridCol w:w="3061"/>
      </w:tblGrid>
      <w:tr w:rsidR="00E6326D" w:rsidRPr="00135A4F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6326D" w:rsidRPr="00135A4F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Σίτιση</w:t>
            </w:r>
          </w:p>
        </w:tc>
        <w:tc>
          <w:tcPr>
            <w:tcW w:w="57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RPr="00135A4F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3.1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(πρωινό </w:t>
            </w:r>
            <w:r w:rsidR="004C1A0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&amp; δείπνο)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RPr="00135A4F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3.2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6326D" w:rsidRPr="00135A4F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3.3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Pr="00135A4F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6326D" w:rsidRPr="00135A4F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3.4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</w:tbl>
    <w:p w:rsidR="00E6326D" w:rsidRPr="00135A4F" w:rsidRDefault="00E6326D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6750"/>
        <w:gridCol w:w="2250"/>
        <w:gridCol w:w="3061"/>
      </w:tblGrid>
      <w:tr w:rsidR="00E6326D" w:rsidRPr="00135A4F">
        <w:trPr>
          <w:trHeight w:val="2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ΑΠΑΝΤΗΣΗ</w:t>
            </w:r>
          </w:p>
        </w:tc>
      </w:tr>
      <w:tr w:rsidR="00E6326D" w:rsidRPr="00135A4F">
        <w:trPr>
          <w:trHeight w:val="6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ΝΑΙ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Pr="00135A4F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</w:tbl>
    <w:p w:rsidR="00E6326D" w:rsidRPr="00135A4F" w:rsidRDefault="00E6326D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32"/>
        <w:gridCol w:w="6760"/>
        <w:gridCol w:w="2250"/>
        <w:gridCol w:w="3061"/>
      </w:tblGrid>
      <w:tr w:rsidR="00E6326D" w:rsidRPr="00135A4F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ΑΠΑΝΤΗΣΗ</w:t>
            </w:r>
          </w:p>
        </w:tc>
      </w:tr>
      <w:tr w:rsidR="00E6326D" w:rsidRPr="00135A4F">
        <w:trPr>
          <w:trHeight w:val="4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Ασφάλεια Ατυχήματος ή ασθένειάς</w:t>
            </w:r>
            <w:r w:rsidR="004C1A0B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&amp; ιατροφαρμακευτικής κάλυψης </w:t>
            </w: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ΝΑΙ</w:t>
            </w:r>
          </w:p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6326D" w:rsidRPr="00135A4F">
        <w:trPr>
          <w:trHeight w:val="3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ΑΠΑΝΤΗΣΗ</w:t>
            </w:r>
          </w:p>
        </w:tc>
      </w:tr>
      <w:tr w:rsidR="00E6326D" w:rsidRPr="00135A4F">
        <w:trPr>
          <w:trHeight w:val="6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Pr="00135A4F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προσκομισθεί Υπεύθυνη Δήλωση, στην οποία να δηλώνεται ότι το Τουριστικό –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ΝΑΙ </w:t>
            </w:r>
          </w:p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</w:tbl>
    <w:p w:rsidR="00E6326D" w:rsidRPr="00135A4F" w:rsidRDefault="00E6326D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p w:rsidR="00E6326D" w:rsidRPr="00135A4F" w:rsidRDefault="00E6326D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p w:rsidR="00E6326D" w:rsidRPr="00135A4F" w:rsidRDefault="00E6326D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  <w:r w:rsidRPr="00135A4F">
        <w:rPr>
          <w:rFonts w:ascii="Arial" w:hAnsi="Arial" w:cs="Arial"/>
          <w:color w:val="000000"/>
          <w:sz w:val="18"/>
          <w:szCs w:val="18"/>
          <w:u w:val="none"/>
        </w:rPr>
        <w:t>Β) Ο Πίνακας Οικονομικής Προσφοράς θα έχει την ακόλουθη δομή:</w:t>
      </w:r>
    </w:p>
    <w:p w:rsidR="00314635" w:rsidRPr="00135A4F" w:rsidRDefault="00314635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p w:rsidR="00E6326D" w:rsidRPr="00135A4F" w:rsidRDefault="00E6326D">
      <w:pPr>
        <w:spacing w:line="280" w:lineRule="atLeast"/>
        <w:jc w:val="center"/>
        <w:rPr>
          <w:rFonts w:ascii="Arial" w:hAnsi="Arial" w:cs="Arial"/>
          <w:color w:val="000000"/>
          <w:sz w:val="18"/>
          <w:szCs w:val="18"/>
          <w:u w:val="none"/>
        </w:rPr>
      </w:pPr>
      <w:r w:rsidRPr="00135A4F">
        <w:rPr>
          <w:rFonts w:ascii="Arial" w:hAnsi="Arial" w:cs="Arial"/>
          <w:color w:val="000000"/>
          <w:sz w:val="18"/>
          <w:szCs w:val="18"/>
          <w:u w:val="none"/>
        </w:rPr>
        <w:t>ΠΙΝΑΚΑΣ ΟΙΚΟΝΟΜΙΚΗΣ ΠΡΟΣΦΟΡΑΣ</w:t>
      </w:r>
    </w:p>
    <w:p w:rsidR="00E6326D" w:rsidRPr="00135A4F" w:rsidRDefault="00E6326D">
      <w:pPr>
        <w:spacing w:line="280" w:lineRule="atLeast"/>
        <w:jc w:val="center"/>
        <w:rPr>
          <w:rFonts w:ascii="Arial" w:hAnsi="Arial" w:cs="Arial"/>
          <w:color w:val="000000"/>
          <w:sz w:val="18"/>
          <w:szCs w:val="18"/>
          <w:u w:val="none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682"/>
        <w:gridCol w:w="2103"/>
      </w:tblGrid>
      <w:tr w:rsidR="00E6326D" w:rsidRPr="00135A4F">
        <w:trPr>
          <w:trHeight w:val="38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ΠΛΗΘΟΣ</w:t>
            </w:r>
          </w:p>
        </w:tc>
      </w:tr>
      <w:tr w:rsidR="00E6326D" w:rsidRPr="00135A4F">
        <w:trPr>
          <w:trHeight w:val="40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135A4F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135A4F" w:rsidRDefault="00890E7E" w:rsidP="009C571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</w:p>
        </w:tc>
      </w:tr>
      <w:tr w:rsidR="00E6326D" w:rsidRPr="00135A4F">
        <w:trPr>
          <w:trHeight w:val="43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135A4F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135A4F" w:rsidRDefault="00890E7E" w:rsidP="008B6D0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55</w:t>
            </w:r>
            <w:r w:rsidR="0096031F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-57</w:t>
            </w:r>
          </w:p>
        </w:tc>
      </w:tr>
      <w:tr w:rsidR="00E6326D" w:rsidRPr="00135A4F">
        <w:trPr>
          <w:trHeight w:val="45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135A4F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135A4F" w:rsidRDefault="00890E7E" w:rsidP="00890E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60</w:t>
            </w:r>
            <w:r w:rsidR="00B1115F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96031F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62</w:t>
            </w:r>
          </w:p>
        </w:tc>
      </w:tr>
    </w:tbl>
    <w:p w:rsidR="00E6326D" w:rsidRPr="00135A4F" w:rsidRDefault="00E6326D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p w:rsidR="00EC2CCC" w:rsidRPr="00135A4F" w:rsidRDefault="00EC2CCC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p w:rsidR="00E6326D" w:rsidRPr="00135A4F" w:rsidRDefault="00E6326D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tbl>
      <w:tblPr>
        <w:tblW w:w="15837" w:type="dxa"/>
        <w:tblInd w:w="-106" w:type="dxa"/>
        <w:tblLayout w:type="fixed"/>
        <w:tblLook w:val="0000"/>
      </w:tblPr>
      <w:tblGrid>
        <w:gridCol w:w="2341"/>
        <w:gridCol w:w="3826"/>
        <w:gridCol w:w="1985"/>
        <w:gridCol w:w="1843"/>
        <w:gridCol w:w="1157"/>
        <w:gridCol w:w="1618"/>
        <w:gridCol w:w="1132"/>
        <w:gridCol w:w="7"/>
        <w:gridCol w:w="1898"/>
        <w:gridCol w:w="30"/>
      </w:tblGrid>
      <w:tr w:rsidR="00E6326D" w:rsidRPr="00135A4F">
        <w:trPr>
          <w:trHeight w:val="7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Pr="00135A4F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ΥΠΗΡΕΣΙΑ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(3)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(4)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(5)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(6)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RPr="00135A4F">
        <w:trPr>
          <w:trHeight w:val="86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ΜΕΤΑΚΙΝΗΣΗ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ΜΕΣΟ</w:t>
            </w:r>
          </w:p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ΜΕΤΑΦΟΡΑΣ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ΑΤΟΜΑ ΠΛΗΘΟΣ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ΚΟΣΤΟΣ</w:t>
            </w:r>
          </w:p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 ΑΤΟΜΟ (με ΦΠΑ)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ΣΥΝΟΛΙΚΟ ΚΟΣΤΟΣ</w:t>
            </w:r>
          </w:p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(με ΦΠΑ)</w:t>
            </w:r>
          </w:p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(4)*(6)</w:t>
            </w:r>
          </w:p>
        </w:tc>
      </w:tr>
      <w:tr w:rsidR="00E6326D" w:rsidRPr="00135A4F">
        <w:trPr>
          <w:trHeight w:val="53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A33F82" w:rsidP="007F47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B94B17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ΕΡΟΠΟΡΙΚΗ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ΧΙΟ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462F1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ΘΕΣ/ΝΙΚΗ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B94B17" w:rsidP="007F47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ΑΕΡΟΠΛΑΝΟ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890E7E" w:rsidP="008B6D0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60</w:t>
            </w:r>
            <w:r w:rsidR="0096031F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-62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35A4F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C2CB6" w:rsidRPr="00135A4F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09067D" w:rsidP="007F47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462F14" w:rsidP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ΘΕΣ/ΝΙΚΗ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 w:rsidP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ΧΙΟ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B94B17" w:rsidP="007F47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ΑΕΡΟΠΛΑΝΟ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890E7E" w:rsidP="008B6D0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60</w:t>
            </w:r>
            <w:r w:rsidR="0096031F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-62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 w:rsidP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C2CB6" w:rsidRPr="00135A4F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 w:rsidP="007F47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CB6" w:rsidRPr="00135A4F" w:rsidRDefault="001C2CB6" w:rsidP="00462F1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Όπως περιγράφονται στο παραπάνω πρόγραμμα της εκδρομής και αφορούν στις μετακινήσεις εντός</w:t>
            </w:r>
            <w:r w:rsidR="0009067D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των περιοχών που </w:t>
            </w:r>
            <w:r w:rsidR="007F477E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αναφέρονται</w:t>
            </w:r>
            <w:r w:rsidR="00462F1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B94B17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B6" w:rsidRPr="00135A4F" w:rsidRDefault="001C2CB6" w:rsidP="009C571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B6" w:rsidRPr="00135A4F" w:rsidRDefault="00314635" w:rsidP="007F47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Λεωφορείο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B6" w:rsidRPr="00135A4F" w:rsidRDefault="00890E7E" w:rsidP="008B6D0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60</w:t>
            </w:r>
            <w:r w:rsidR="0096031F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-62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C2CB6" w:rsidRPr="00135A4F">
        <w:trPr>
          <w:gridAfter w:val="1"/>
          <w:wAfter w:w="30" w:type="dxa"/>
          <w:trHeight w:val="6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ΔΙΑΜΟΝΗ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ΠΛΗΘΟΣ</w:t>
            </w:r>
          </w:p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ΑΤΟΜΩΝ</w:t>
            </w:r>
          </w:p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ΠΟΥ ΔΙΑΝΥΚΤΕΡΕΥΟΥΝ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ΠΛΗΘΟΣ</w:t>
            </w:r>
          </w:p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ΔΙΑΝΥΚΤΕΡΕΥΣΕΩΝ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ΚΟΣΤΟΣ</w:t>
            </w:r>
          </w:p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 ΑΤΟΜΟ (με ΦΠΑ)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ΣΥΝΟΛΙΚΟ ΚΟΣΤΟΣ</w:t>
            </w:r>
          </w:p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(με ΦΠΑ)</w:t>
            </w:r>
          </w:p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(1)*(2)*(6)</w:t>
            </w:r>
          </w:p>
        </w:tc>
      </w:tr>
      <w:tr w:rsidR="001C2CB6" w:rsidRPr="00135A4F">
        <w:trPr>
          <w:gridAfter w:val="1"/>
          <w:wAfter w:w="30" w:type="dxa"/>
          <w:trHeight w:val="58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Για Συνοδούς Εκπαιδευτικούς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CB6" w:rsidRPr="00135A4F" w:rsidRDefault="00890E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4+1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B6" w:rsidRPr="00135A4F" w:rsidRDefault="00890E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C2CB6" w:rsidRPr="00135A4F">
        <w:trPr>
          <w:gridAfter w:val="1"/>
          <w:wAfter w:w="30" w:type="dxa"/>
          <w:trHeight w:val="55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Για Μαθητές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CB6" w:rsidRPr="00135A4F" w:rsidRDefault="0096031F" w:rsidP="00890E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="00890E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B6" w:rsidRPr="00135A4F" w:rsidRDefault="00462F1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C2CB6" w:rsidRPr="00135A4F" w:rsidTr="001C7D8F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ΑΣΦΑΛΕΙΑ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ΠΛΗΘΟΣ ΚΑΛΥΠΤΟΜΕΝΩΝ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ΚΟΣΤΟΣ ΑΝΑ ΑΤΟΜΟ (με ΦΠΑ)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ΣΥΝΟΛΙΚΟ ΚΟΣΤΟΣ</w:t>
            </w:r>
          </w:p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(με ΦΠΑ)</w:t>
            </w:r>
          </w:p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(2)*(6)</w:t>
            </w:r>
          </w:p>
        </w:tc>
      </w:tr>
      <w:tr w:rsidR="001C2CB6" w:rsidRPr="00135A4F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ΑΣΦΑΛΕΙΑ</w:t>
            </w:r>
            <w:r w:rsidR="00462F1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ΑΣΤΙΚΗΣ ΕΥΘΥΝΗΣ (για μαθητές και συνοδούς εκπαιδευτικούς)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Pr="00135A4F" w:rsidRDefault="00890E7E" w:rsidP="008B6D0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60</w:t>
            </w:r>
            <w:r w:rsidR="0096031F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-62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C2CB6" w:rsidRPr="00135A4F" w:rsidTr="001C7D8F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ΑΣΦΑΛΙΣΗ ΑΤΥΧΗΜΑΤΟΣ  </w:t>
            </w: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(για τους μαθητές)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Pr="00135A4F" w:rsidRDefault="00890E7E" w:rsidP="008B6D0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60</w:t>
            </w:r>
            <w:r w:rsidR="0096031F"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-62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C7D8F" w:rsidRPr="00135A4F" w:rsidTr="001C7D8F">
        <w:trPr>
          <w:gridAfter w:val="1"/>
          <w:wAfter w:w="30" w:type="dxa"/>
          <w:trHeight w:val="471"/>
        </w:trPr>
        <w:tc>
          <w:tcPr>
            <w:tcW w:w="12770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7D8F" w:rsidRPr="00135A4F" w:rsidRDefault="001C7D8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C7D8F" w:rsidRPr="00135A4F" w:rsidRDefault="001C7D8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C7D8F" w:rsidRPr="00135A4F" w:rsidRDefault="001C7D8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C7D8F" w:rsidRPr="00135A4F" w:rsidRDefault="001C7D8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C7D8F" w:rsidRPr="00135A4F" w:rsidRDefault="001C7D8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C7D8F" w:rsidRPr="00135A4F" w:rsidRDefault="001C7D8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7D8F" w:rsidRPr="00135A4F" w:rsidRDefault="001C7D8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7D8F" w:rsidRPr="00135A4F" w:rsidRDefault="001C7D8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C2CB6" w:rsidRPr="00135A4F" w:rsidTr="001C7D8F">
        <w:trPr>
          <w:gridAfter w:val="1"/>
          <w:wAfter w:w="30" w:type="dxa"/>
          <w:trHeight w:val="471"/>
        </w:trPr>
        <w:tc>
          <w:tcPr>
            <w:tcW w:w="127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35A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ΣΥΝΟΛΙΚΟ ΠΟΣΟ ΟΙΚΟΝΟΜΙΚΗΣ ΠΡΟΣΦΟΡΑΣ</w:t>
            </w:r>
          </w:p>
        </w:tc>
        <w:tc>
          <w:tcPr>
            <w:tcW w:w="1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Pr="00135A4F" w:rsidRDefault="001C2C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E6326D" w:rsidRPr="00135A4F" w:rsidRDefault="00E6326D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p w:rsidR="00EC72BC" w:rsidRPr="00EC72BC" w:rsidRDefault="00EC72BC" w:rsidP="00EC72BC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  <w:u w:val="none"/>
        </w:rPr>
      </w:pPr>
      <w:r w:rsidRPr="00EC72BC">
        <w:rPr>
          <w:rFonts w:ascii="Calibri" w:hAnsi="Calibri" w:cs="Arial"/>
          <w:b/>
          <w:bCs/>
          <w:color w:val="000000" w:themeColor="text1"/>
          <w:sz w:val="24"/>
          <w:szCs w:val="24"/>
        </w:rPr>
        <w:t>ΣΗΜΕΙΩΣΗ:</w:t>
      </w:r>
      <w:r w:rsidRPr="00EC72BC">
        <w:rPr>
          <w:rFonts w:ascii="Calibri" w:hAnsi="Calibri" w:cs="Arial"/>
          <w:b/>
          <w:bCs/>
          <w:color w:val="000000" w:themeColor="text1"/>
          <w:sz w:val="24"/>
          <w:szCs w:val="24"/>
          <w:u w:val="none"/>
        </w:rPr>
        <w:t xml:space="preserve"> Θα ήταν επιθυμητό να δοθεί προσφορά για αεροπορική μεταφορά από και προς τη Χίο  με  μία πτήση για όλη την αποστολή.</w:t>
      </w:r>
    </w:p>
    <w:p w:rsidR="00E6326D" w:rsidRPr="00135A4F" w:rsidRDefault="00E6326D">
      <w:pPr>
        <w:spacing w:line="280" w:lineRule="atLeast"/>
        <w:rPr>
          <w:rFonts w:ascii="Arial" w:hAnsi="Arial" w:cs="Arial"/>
          <w:color w:val="000000"/>
          <w:sz w:val="18"/>
          <w:szCs w:val="18"/>
          <w:u w:val="none"/>
        </w:rPr>
      </w:pPr>
    </w:p>
    <w:p w:rsidR="00E6326D" w:rsidRPr="00135A4F" w:rsidRDefault="00E6326D">
      <w:pPr>
        <w:spacing w:line="280" w:lineRule="atLeast"/>
        <w:jc w:val="both"/>
        <w:rPr>
          <w:rFonts w:ascii="Arial" w:hAnsi="Arial" w:cs="Arial"/>
          <w:color w:val="000000"/>
          <w:sz w:val="18"/>
          <w:szCs w:val="18"/>
          <w:u w:val="none"/>
        </w:rPr>
      </w:pPr>
      <w:r w:rsidRPr="00135A4F">
        <w:rPr>
          <w:rFonts w:ascii="Arial" w:hAnsi="Arial" w:cs="Arial"/>
          <w:color w:val="000000"/>
          <w:sz w:val="18"/>
          <w:szCs w:val="18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E6326D" w:rsidRPr="00135A4F" w:rsidRDefault="00E6326D">
      <w:pPr>
        <w:spacing w:line="280" w:lineRule="atLeast"/>
        <w:jc w:val="both"/>
        <w:rPr>
          <w:rFonts w:ascii="Arial" w:hAnsi="Arial" w:cs="Arial"/>
          <w:color w:val="000000"/>
          <w:sz w:val="18"/>
          <w:szCs w:val="18"/>
          <w:u w:val="none"/>
        </w:rPr>
      </w:pPr>
    </w:p>
    <w:p w:rsidR="00E6326D" w:rsidRPr="00135A4F" w:rsidRDefault="00E6326D">
      <w:pPr>
        <w:spacing w:line="280" w:lineRule="atLeast"/>
        <w:jc w:val="both"/>
        <w:rPr>
          <w:rFonts w:ascii="Arial" w:hAnsi="Arial" w:cs="Arial"/>
          <w:color w:val="000000"/>
          <w:sz w:val="18"/>
          <w:szCs w:val="18"/>
          <w:u w:val="none"/>
        </w:rPr>
      </w:pPr>
      <w:r w:rsidRPr="00135A4F">
        <w:rPr>
          <w:rFonts w:ascii="Arial" w:hAnsi="Arial" w:cs="Arial"/>
          <w:color w:val="000000"/>
          <w:sz w:val="18"/>
          <w:szCs w:val="18"/>
          <w:u w:val="none"/>
        </w:rPr>
        <w:t>Α) Ο Πίνακας Απαιτήσεων Προσφοράς αναπτύσσεται ως εξής:</w:t>
      </w:r>
    </w:p>
    <w:p w:rsidR="00E6326D" w:rsidRPr="00135A4F" w:rsidRDefault="00E6326D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color w:val="000000"/>
          <w:sz w:val="18"/>
          <w:szCs w:val="18"/>
          <w:u w:val="none"/>
        </w:rPr>
      </w:pPr>
      <w:r w:rsidRPr="00135A4F">
        <w:rPr>
          <w:rFonts w:ascii="Arial" w:hAnsi="Arial" w:cs="Arial"/>
          <w:color w:val="000000"/>
          <w:sz w:val="18"/>
          <w:szCs w:val="18"/>
          <w:u w:val="none"/>
        </w:rPr>
        <w:t xml:space="preserve">Στο πεδίο ΑΠΑΙΤΗΣΗ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E6326D" w:rsidRPr="00135A4F" w:rsidRDefault="00E6326D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color w:val="000000"/>
          <w:sz w:val="18"/>
          <w:szCs w:val="18"/>
          <w:u w:val="none"/>
        </w:rPr>
      </w:pPr>
      <w:r w:rsidRPr="00135A4F">
        <w:rPr>
          <w:rFonts w:ascii="Arial" w:hAnsi="Arial" w:cs="Arial"/>
          <w:color w:val="000000"/>
          <w:sz w:val="18"/>
          <w:szCs w:val="18"/>
          <w:u w:val="none"/>
        </w:rPr>
        <w:t>Στο πεδίο ΑΠΑΝΤΗΣΗ, ο Υποψήφιος Ανάδοχος, τοποθετείται διατυπώνοντας:</w:t>
      </w:r>
    </w:p>
    <w:p w:rsidR="00E6326D" w:rsidRPr="00135A4F" w:rsidRDefault="00E6326D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color w:val="000000"/>
          <w:sz w:val="18"/>
          <w:szCs w:val="18"/>
          <w:u w:val="none"/>
        </w:rPr>
      </w:pPr>
      <w:r w:rsidRPr="00135A4F">
        <w:rPr>
          <w:rFonts w:ascii="Arial" w:hAnsi="Arial" w:cs="Arial"/>
          <w:color w:val="000000"/>
          <w:sz w:val="18"/>
          <w:szCs w:val="18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E6326D" w:rsidRPr="00135A4F" w:rsidRDefault="00E6326D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color w:val="000000"/>
          <w:sz w:val="18"/>
          <w:szCs w:val="18"/>
          <w:u w:val="none"/>
        </w:rPr>
      </w:pPr>
      <w:r w:rsidRPr="00135A4F">
        <w:rPr>
          <w:rFonts w:ascii="Arial" w:hAnsi="Arial" w:cs="Arial"/>
          <w:color w:val="000000"/>
          <w:sz w:val="18"/>
          <w:szCs w:val="18"/>
          <w:u w:val="none"/>
        </w:rPr>
        <w:t xml:space="preserve">«ΟΧΙ» αν δεν καλύπτει την απαίτηση όπως περιγράφεται. </w:t>
      </w:r>
    </w:p>
    <w:p w:rsidR="00FC42F4" w:rsidRPr="00135A4F" w:rsidRDefault="00FC42F4" w:rsidP="00FC42F4">
      <w:pPr>
        <w:spacing w:line="280" w:lineRule="atLeast"/>
        <w:ind w:left="360"/>
        <w:jc w:val="both"/>
        <w:rPr>
          <w:rFonts w:ascii="Arial" w:hAnsi="Arial" w:cs="Arial"/>
          <w:color w:val="000000"/>
          <w:sz w:val="18"/>
          <w:szCs w:val="18"/>
          <w:u w:val="none"/>
        </w:rPr>
      </w:pPr>
    </w:p>
    <w:p w:rsidR="00FC42F4" w:rsidRPr="00135A4F" w:rsidRDefault="00FC42F4" w:rsidP="00FC42F4">
      <w:pPr>
        <w:spacing w:line="280" w:lineRule="atLeast"/>
        <w:ind w:left="360"/>
        <w:jc w:val="both"/>
        <w:rPr>
          <w:rFonts w:ascii="Arial" w:hAnsi="Arial" w:cs="Arial"/>
          <w:color w:val="000000"/>
          <w:sz w:val="18"/>
          <w:szCs w:val="18"/>
          <w:u w:val="none"/>
        </w:rPr>
      </w:pPr>
    </w:p>
    <w:p w:rsidR="00FC42F4" w:rsidRPr="00135A4F" w:rsidRDefault="00FC42F4" w:rsidP="00FC42F4">
      <w:pPr>
        <w:spacing w:line="280" w:lineRule="atLeast"/>
        <w:ind w:left="360"/>
        <w:jc w:val="both"/>
        <w:rPr>
          <w:rFonts w:ascii="Arial" w:hAnsi="Arial" w:cs="Arial"/>
          <w:color w:val="000000"/>
          <w:sz w:val="18"/>
          <w:szCs w:val="18"/>
          <w:u w:val="none"/>
        </w:rPr>
      </w:pPr>
    </w:p>
    <w:p w:rsidR="00FC42F4" w:rsidRPr="00135A4F" w:rsidRDefault="00FC42F4" w:rsidP="00FC42F4">
      <w:pPr>
        <w:spacing w:line="280" w:lineRule="atLeast"/>
        <w:ind w:left="360"/>
        <w:jc w:val="both"/>
        <w:rPr>
          <w:rFonts w:ascii="Arial" w:hAnsi="Arial" w:cs="Arial"/>
          <w:color w:val="000000"/>
          <w:sz w:val="18"/>
          <w:szCs w:val="18"/>
          <w:u w:val="none"/>
        </w:rPr>
      </w:pPr>
    </w:p>
    <w:p w:rsidR="003974A8" w:rsidRPr="00135A4F" w:rsidRDefault="003974A8">
      <w:pPr>
        <w:spacing w:line="280" w:lineRule="atLeast"/>
        <w:jc w:val="both"/>
        <w:rPr>
          <w:rFonts w:ascii="Arial" w:hAnsi="Arial" w:cs="Arial"/>
          <w:color w:val="000000"/>
          <w:sz w:val="18"/>
          <w:szCs w:val="18"/>
          <w:u w:val="none"/>
        </w:rPr>
      </w:pPr>
    </w:p>
    <w:p w:rsidR="00E6326D" w:rsidRPr="00135A4F" w:rsidRDefault="00E6326D">
      <w:pPr>
        <w:spacing w:line="280" w:lineRule="atLeast"/>
        <w:jc w:val="both"/>
        <w:rPr>
          <w:rFonts w:ascii="Arial" w:hAnsi="Arial" w:cs="Arial"/>
          <w:color w:val="000000"/>
          <w:sz w:val="18"/>
          <w:szCs w:val="18"/>
          <w:u w:val="none"/>
        </w:rPr>
      </w:pPr>
      <w:r w:rsidRPr="00135A4F">
        <w:rPr>
          <w:rFonts w:ascii="Arial" w:hAnsi="Arial" w:cs="Arial"/>
          <w:color w:val="000000"/>
          <w:sz w:val="18"/>
          <w:szCs w:val="18"/>
          <w:u w:val="none"/>
        </w:rPr>
        <w:t xml:space="preserve">Χρόνος και τόπος υποβολής των κλειστών </w:t>
      </w:r>
      <w:r w:rsidR="00A83EFD" w:rsidRPr="00135A4F">
        <w:rPr>
          <w:rFonts w:ascii="Arial" w:hAnsi="Arial" w:cs="Arial"/>
          <w:color w:val="000000"/>
          <w:sz w:val="18"/>
          <w:szCs w:val="18"/>
          <w:u w:val="none"/>
        </w:rPr>
        <w:t>προσφορών ορίζεται η</w:t>
      </w:r>
      <w:r w:rsidR="005237F2">
        <w:rPr>
          <w:rFonts w:ascii="Arial" w:hAnsi="Arial" w:cs="Arial"/>
          <w:color w:val="000000"/>
          <w:sz w:val="18"/>
          <w:szCs w:val="18"/>
          <w:u w:val="none"/>
        </w:rPr>
        <w:t xml:space="preserve"> Πέμπτη 10/1/2019</w:t>
      </w:r>
      <w:r w:rsidR="00A83EFD" w:rsidRPr="00135A4F">
        <w:rPr>
          <w:rFonts w:ascii="Arial" w:hAnsi="Arial" w:cs="Arial"/>
          <w:color w:val="000000"/>
          <w:sz w:val="18"/>
          <w:szCs w:val="18"/>
          <w:u w:val="none"/>
        </w:rPr>
        <w:t xml:space="preserve"> </w:t>
      </w:r>
      <w:r w:rsidR="0067758D" w:rsidRPr="00135A4F">
        <w:rPr>
          <w:rFonts w:ascii="Arial" w:hAnsi="Arial" w:cs="Arial"/>
          <w:color w:val="000000"/>
          <w:sz w:val="18"/>
          <w:szCs w:val="18"/>
          <w:u w:val="none"/>
        </w:rPr>
        <w:t xml:space="preserve"> </w:t>
      </w:r>
      <w:r w:rsidR="00E67BAD" w:rsidRPr="00135A4F">
        <w:rPr>
          <w:rFonts w:ascii="Arial" w:hAnsi="Arial" w:cs="Arial"/>
          <w:color w:val="000000"/>
          <w:sz w:val="18"/>
          <w:szCs w:val="18"/>
          <w:u w:val="none"/>
        </w:rPr>
        <w:t>, μέχρι τις 1</w:t>
      </w:r>
      <w:r w:rsidR="0067758D" w:rsidRPr="00135A4F">
        <w:rPr>
          <w:rFonts w:ascii="Arial" w:hAnsi="Arial" w:cs="Arial"/>
          <w:color w:val="000000"/>
          <w:sz w:val="18"/>
          <w:szCs w:val="18"/>
          <w:u w:val="none"/>
        </w:rPr>
        <w:t>2</w:t>
      </w:r>
      <w:r w:rsidR="00317A65" w:rsidRPr="00135A4F">
        <w:rPr>
          <w:rFonts w:ascii="Arial" w:hAnsi="Arial" w:cs="Arial"/>
          <w:color w:val="000000"/>
          <w:sz w:val="18"/>
          <w:szCs w:val="18"/>
          <w:u w:val="none"/>
        </w:rPr>
        <w:t>.3</w:t>
      </w:r>
      <w:r w:rsidR="00E67BAD" w:rsidRPr="00135A4F">
        <w:rPr>
          <w:rFonts w:ascii="Arial" w:hAnsi="Arial" w:cs="Arial"/>
          <w:color w:val="000000"/>
          <w:sz w:val="18"/>
          <w:szCs w:val="18"/>
          <w:u w:val="none"/>
        </w:rPr>
        <w:t>0</w:t>
      </w:r>
      <w:r w:rsidR="0096031F" w:rsidRPr="00135A4F">
        <w:rPr>
          <w:rFonts w:ascii="Arial" w:hAnsi="Arial" w:cs="Arial"/>
          <w:color w:val="000000"/>
          <w:sz w:val="18"/>
          <w:szCs w:val="18"/>
          <w:u w:val="none"/>
        </w:rPr>
        <w:t>, στο γραφείο της Διευθύντριας</w:t>
      </w:r>
      <w:r w:rsidR="00E67BAD" w:rsidRPr="00135A4F">
        <w:rPr>
          <w:rFonts w:ascii="Arial" w:hAnsi="Arial" w:cs="Arial"/>
          <w:color w:val="000000"/>
          <w:sz w:val="18"/>
          <w:szCs w:val="18"/>
          <w:u w:val="none"/>
        </w:rPr>
        <w:t>.</w:t>
      </w:r>
      <w:r w:rsidR="0067758D" w:rsidRPr="00135A4F">
        <w:rPr>
          <w:rFonts w:ascii="Arial" w:hAnsi="Arial" w:cs="Arial"/>
          <w:color w:val="000000"/>
          <w:sz w:val="18"/>
          <w:szCs w:val="18"/>
          <w:u w:val="none"/>
        </w:rPr>
        <w:t xml:space="preserve"> </w:t>
      </w:r>
    </w:p>
    <w:p w:rsidR="00E6326D" w:rsidRPr="00135A4F" w:rsidRDefault="00E6326D">
      <w:pPr>
        <w:jc w:val="center"/>
        <w:rPr>
          <w:rFonts w:ascii="Arial" w:hAnsi="Arial" w:cs="Arial"/>
          <w:color w:val="000000"/>
          <w:sz w:val="18"/>
          <w:szCs w:val="18"/>
          <w:u w:val="none"/>
        </w:rPr>
      </w:pPr>
    </w:p>
    <w:p w:rsidR="00E6326D" w:rsidRPr="00135A4F" w:rsidRDefault="00E6326D">
      <w:pPr>
        <w:rPr>
          <w:rFonts w:ascii="Arial" w:hAnsi="Arial" w:cs="Arial"/>
          <w:color w:val="000000"/>
          <w:sz w:val="18"/>
          <w:szCs w:val="18"/>
          <w:u w:val="none"/>
        </w:rPr>
      </w:pPr>
      <w:r w:rsidRPr="00135A4F">
        <w:rPr>
          <w:rFonts w:ascii="Arial" w:hAnsi="Arial" w:cs="Arial"/>
          <w:color w:val="000000"/>
          <w:sz w:val="18"/>
          <w:szCs w:val="18"/>
          <w:u w:val="none"/>
        </w:rPr>
        <w:t xml:space="preserve">Διεύθυνση: </w:t>
      </w:r>
      <w:r w:rsidR="0096031F" w:rsidRPr="00135A4F">
        <w:rPr>
          <w:rFonts w:ascii="Arial" w:hAnsi="Arial" w:cs="Arial"/>
          <w:color w:val="000000"/>
          <w:sz w:val="18"/>
          <w:szCs w:val="18"/>
          <w:u w:val="none"/>
        </w:rPr>
        <w:t>Χριστός Βαρβάσι</w:t>
      </w:r>
      <w:r w:rsidR="007F477E" w:rsidRPr="00135A4F">
        <w:rPr>
          <w:rFonts w:ascii="Arial" w:hAnsi="Arial" w:cs="Arial"/>
          <w:color w:val="000000"/>
          <w:sz w:val="18"/>
          <w:szCs w:val="18"/>
          <w:u w:val="none"/>
        </w:rPr>
        <w:t xml:space="preserve"> </w:t>
      </w:r>
      <w:r w:rsidR="0004723C" w:rsidRPr="00135A4F">
        <w:rPr>
          <w:rFonts w:ascii="Arial" w:hAnsi="Arial" w:cs="Arial"/>
          <w:color w:val="000000"/>
          <w:sz w:val="18"/>
          <w:szCs w:val="18"/>
          <w:u w:val="none"/>
        </w:rPr>
        <w:t xml:space="preserve"> Χίος 82132</w:t>
      </w:r>
      <w:r w:rsidRPr="00135A4F">
        <w:rPr>
          <w:rFonts w:ascii="Arial" w:hAnsi="Arial" w:cs="Arial"/>
          <w:color w:val="000000"/>
          <w:sz w:val="18"/>
          <w:szCs w:val="18"/>
          <w:u w:val="none"/>
        </w:rPr>
        <w:t xml:space="preserve">. </w:t>
      </w:r>
    </w:p>
    <w:p w:rsidR="00E6326D" w:rsidRPr="00135A4F" w:rsidRDefault="0060171B">
      <w:pPr>
        <w:rPr>
          <w:rFonts w:ascii="Arial" w:hAnsi="Arial" w:cs="Arial"/>
          <w:color w:val="000000"/>
          <w:sz w:val="18"/>
          <w:szCs w:val="18"/>
          <w:u w:val="none"/>
        </w:rPr>
      </w:pPr>
      <w:r w:rsidRPr="00135A4F">
        <w:rPr>
          <w:rFonts w:ascii="Arial" w:hAnsi="Arial" w:cs="Arial"/>
          <w:color w:val="000000"/>
          <w:sz w:val="18"/>
          <w:szCs w:val="18"/>
          <w:u w:val="none"/>
        </w:rPr>
        <w:t>Υπόψη κ</w:t>
      </w:r>
      <w:r w:rsidR="0096031F" w:rsidRPr="00135A4F">
        <w:rPr>
          <w:rFonts w:ascii="Arial" w:hAnsi="Arial" w:cs="Arial"/>
          <w:color w:val="000000"/>
          <w:sz w:val="18"/>
          <w:szCs w:val="18"/>
          <w:u w:val="none"/>
        </w:rPr>
        <w:t>.</w:t>
      </w:r>
      <w:r w:rsidRPr="00135A4F">
        <w:rPr>
          <w:rFonts w:ascii="Arial" w:hAnsi="Arial" w:cs="Arial"/>
          <w:color w:val="000000"/>
          <w:sz w:val="18"/>
          <w:szCs w:val="18"/>
          <w:u w:val="none"/>
        </w:rPr>
        <w:t>:</w:t>
      </w:r>
      <w:r w:rsidR="0096031F" w:rsidRPr="00135A4F">
        <w:rPr>
          <w:rFonts w:ascii="Arial" w:hAnsi="Arial" w:cs="Arial"/>
          <w:color w:val="000000"/>
          <w:sz w:val="18"/>
          <w:szCs w:val="18"/>
          <w:u w:val="none"/>
        </w:rPr>
        <w:t xml:space="preserve"> Καλιρρόης Χαλιορή</w:t>
      </w:r>
    </w:p>
    <w:p w:rsidR="005237F2" w:rsidRDefault="0096031F">
      <w:pPr>
        <w:rPr>
          <w:rFonts w:ascii="Arial" w:hAnsi="Arial" w:cs="Arial"/>
          <w:color w:val="000000"/>
          <w:sz w:val="18"/>
          <w:szCs w:val="18"/>
          <w:u w:val="none"/>
        </w:rPr>
      </w:pPr>
      <w:r w:rsidRPr="00135A4F">
        <w:rPr>
          <w:rFonts w:ascii="Arial" w:hAnsi="Arial" w:cs="Arial"/>
          <w:color w:val="000000"/>
          <w:sz w:val="18"/>
          <w:szCs w:val="18"/>
          <w:u w:val="none"/>
        </w:rPr>
        <w:t>Τηλέφωνα: Διευθύντριας</w:t>
      </w:r>
      <w:r w:rsidR="00E6326D" w:rsidRPr="00135A4F">
        <w:rPr>
          <w:rFonts w:ascii="Arial" w:hAnsi="Arial" w:cs="Arial"/>
          <w:color w:val="000000"/>
          <w:sz w:val="18"/>
          <w:szCs w:val="18"/>
          <w:u w:val="none"/>
        </w:rPr>
        <w:t xml:space="preserve">: </w:t>
      </w:r>
      <w:r w:rsidRPr="00135A4F">
        <w:rPr>
          <w:rFonts w:ascii="Arial" w:hAnsi="Arial" w:cs="Arial"/>
          <w:color w:val="000000"/>
          <w:sz w:val="18"/>
          <w:szCs w:val="18"/>
          <w:u w:val="none"/>
        </w:rPr>
        <w:t>2271021668</w:t>
      </w:r>
    </w:p>
    <w:p w:rsidR="00E6326D" w:rsidRPr="00135A4F" w:rsidRDefault="005237F2">
      <w:pPr>
        <w:rPr>
          <w:rFonts w:ascii="Arial" w:hAnsi="Arial" w:cs="Arial"/>
          <w:color w:val="000000"/>
          <w:sz w:val="18"/>
          <w:szCs w:val="18"/>
          <w:u w:val="none"/>
        </w:rPr>
      </w:pPr>
      <w:r w:rsidRPr="00135A4F">
        <w:rPr>
          <w:rFonts w:ascii="Arial" w:hAnsi="Arial" w:cs="Arial"/>
          <w:color w:val="000000"/>
          <w:sz w:val="18"/>
          <w:szCs w:val="18"/>
          <w:u w:val="none"/>
        </w:rPr>
        <w:t>Fax: 22710</w:t>
      </w:r>
      <w:r>
        <w:rPr>
          <w:rFonts w:ascii="Arial" w:hAnsi="Arial" w:cs="Arial"/>
          <w:color w:val="000000"/>
          <w:sz w:val="18"/>
          <w:szCs w:val="18"/>
          <w:u w:val="none"/>
        </w:rPr>
        <w:t>23213</w:t>
      </w:r>
      <w:r w:rsidR="00E6326D" w:rsidRPr="00135A4F">
        <w:rPr>
          <w:rFonts w:ascii="Arial" w:hAnsi="Arial" w:cs="Arial"/>
          <w:color w:val="000000"/>
          <w:sz w:val="18"/>
          <w:szCs w:val="18"/>
          <w:u w:val="none"/>
        </w:rPr>
        <w:tab/>
      </w:r>
      <w:r w:rsidR="00E6326D" w:rsidRPr="00135A4F">
        <w:rPr>
          <w:rFonts w:ascii="Arial" w:hAnsi="Arial" w:cs="Arial"/>
          <w:color w:val="000000"/>
          <w:sz w:val="18"/>
          <w:szCs w:val="18"/>
          <w:u w:val="none"/>
        </w:rPr>
        <w:tab/>
        <w:t xml:space="preserve">        </w:t>
      </w:r>
    </w:p>
    <w:p w:rsidR="005237F2" w:rsidRPr="00D63B64" w:rsidRDefault="005237F2" w:rsidP="005237F2">
      <w:pPr>
        <w:rPr>
          <w:rFonts w:ascii="Arial" w:hAnsi="Arial" w:cs="Arial"/>
          <w:color w:val="000000"/>
          <w:sz w:val="18"/>
          <w:szCs w:val="18"/>
          <w:u w:val="none"/>
        </w:rPr>
      </w:pPr>
      <w:r w:rsidRPr="005237F2">
        <w:rPr>
          <w:rFonts w:ascii="Arial" w:hAnsi="Arial" w:cs="Arial"/>
          <w:color w:val="000000"/>
          <w:sz w:val="18"/>
          <w:szCs w:val="18"/>
          <w:u w:val="none"/>
          <w:lang w:val="en-US"/>
        </w:rPr>
        <w:t>Email</w:t>
      </w:r>
      <w:r w:rsidRPr="00D63B64">
        <w:rPr>
          <w:rFonts w:ascii="Arial" w:hAnsi="Arial" w:cs="Arial"/>
          <w:color w:val="000000"/>
          <w:sz w:val="18"/>
          <w:szCs w:val="18"/>
          <w:u w:val="none"/>
        </w:rPr>
        <w:t xml:space="preserve">: </w:t>
      </w:r>
      <w:r w:rsidRPr="005237F2">
        <w:rPr>
          <w:rFonts w:ascii="Arial" w:hAnsi="Arial" w:cs="Arial"/>
          <w:color w:val="000000"/>
          <w:sz w:val="18"/>
          <w:szCs w:val="18"/>
          <w:u w:val="none"/>
          <w:lang w:val="en-US"/>
        </w:rPr>
        <w:t>mail</w:t>
      </w:r>
      <w:r w:rsidRPr="00D63B64">
        <w:rPr>
          <w:rFonts w:ascii="Arial" w:hAnsi="Arial" w:cs="Arial"/>
          <w:color w:val="000000"/>
          <w:sz w:val="18"/>
          <w:szCs w:val="18"/>
          <w:u w:val="none"/>
        </w:rPr>
        <w:t>@3</w:t>
      </w:r>
      <w:r w:rsidRPr="005237F2">
        <w:rPr>
          <w:rFonts w:ascii="Arial" w:hAnsi="Arial" w:cs="Arial"/>
          <w:color w:val="000000"/>
          <w:sz w:val="18"/>
          <w:szCs w:val="18"/>
          <w:u w:val="none"/>
          <w:lang w:val="en-US"/>
        </w:rPr>
        <w:t>lyk</w:t>
      </w:r>
      <w:r w:rsidRPr="00D63B64">
        <w:rPr>
          <w:rFonts w:ascii="Arial" w:hAnsi="Arial" w:cs="Arial"/>
          <w:color w:val="000000"/>
          <w:sz w:val="18"/>
          <w:szCs w:val="18"/>
          <w:u w:val="none"/>
        </w:rPr>
        <w:t>-</w:t>
      </w:r>
      <w:r w:rsidRPr="005237F2">
        <w:rPr>
          <w:rFonts w:ascii="Arial" w:hAnsi="Arial" w:cs="Arial"/>
          <w:color w:val="000000"/>
          <w:sz w:val="18"/>
          <w:szCs w:val="18"/>
          <w:u w:val="none"/>
          <w:lang w:val="en-US"/>
        </w:rPr>
        <w:t>chiou</w:t>
      </w:r>
      <w:r w:rsidRPr="00D63B64">
        <w:rPr>
          <w:rFonts w:ascii="Arial" w:hAnsi="Arial" w:cs="Arial"/>
          <w:color w:val="000000"/>
          <w:sz w:val="18"/>
          <w:szCs w:val="18"/>
          <w:u w:val="none"/>
        </w:rPr>
        <w:t>.</w:t>
      </w:r>
      <w:r w:rsidRPr="005237F2">
        <w:rPr>
          <w:rFonts w:ascii="Arial" w:hAnsi="Arial" w:cs="Arial"/>
          <w:color w:val="000000"/>
          <w:sz w:val="18"/>
          <w:szCs w:val="18"/>
          <w:u w:val="none"/>
          <w:lang w:val="en-US"/>
        </w:rPr>
        <w:t>chi</w:t>
      </w:r>
      <w:r w:rsidRPr="00D63B64">
        <w:rPr>
          <w:rFonts w:ascii="Arial" w:hAnsi="Arial" w:cs="Arial"/>
          <w:color w:val="000000"/>
          <w:sz w:val="18"/>
          <w:szCs w:val="18"/>
          <w:u w:val="none"/>
        </w:rPr>
        <w:t>.</w:t>
      </w:r>
      <w:r w:rsidRPr="005237F2">
        <w:rPr>
          <w:rFonts w:ascii="Arial" w:hAnsi="Arial" w:cs="Arial"/>
          <w:color w:val="000000"/>
          <w:sz w:val="18"/>
          <w:szCs w:val="18"/>
          <w:u w:val="none"/>
          <w:lang w:val="en-US"/>
        </w:rPr>
        <w:t>sch</w:t>
      </w:r>
      <w:r w:rsidRPr="00D63B64">
        <w:rPr>
          <w:rFonts w:ascii="Arial" w:hAnsi="Arial" w:cs="Arial"/>
          <w:color w:val="000000"/>
          <w:sz w:val="18"/>
          <w:szCs w:val="18"/>
          <w:u w:val="none"/>
        </w:rPr>
        <w:t>.</w:t>
      </w:r>
      <w:r w:rsidRPr="005237F2">
        <w:rPr>
          <w:rFonts w:ascii="Arial" w:hAnsi="Arial" w:cs="Arial"/>
          <w:color w:val="000000"/>
          <w:sz w:val="18"/>
          <w:szCs w:val="18"/>
          <w:u w:val="none"/>
          <w:lang w:val="en-US"/>
        </w:rPr>
        <w:t>gr</w:t>
      </w:r>
      <w:r w:rsidRPr="00D63B64">
        <w:rPr>
          <w:rFonts w:ascii="Arial" w:hAnsi="Arial" w:cs="Arial"/>
          <w:color w:val="000000"/>
          <w:sz w:val="18"/>
          <w:szCs w:val="18"/>
          <w:u w:val="none"/>
        </w:rPr>
        <w:t xml:space="preserve"> </w:t>
      </w:r>
    </w:p>
    <w:p w:rsidR="005237F2" w:rsidRPr="00D63B64" w:rsidRDefault="005237F2" w:rsidP="005237F2">
      <w:pPr>
        <w:rPr>
          <w:rFonts w:ascii="Arial" w:hAnsi="Arial" w:cs="Arial"/>
          <w:color w:val="000000"/>
          <w:sz w:val="18"/>
          <w:szCs w:val="18"/>
          <w:u w:val="none"/>
        </w:rPr>
      </w:pPr>
    </w:p>
    <w:p w:rsidR="00E6326D" w:rsidRPr="00D63B64" w:rsidRDefault="0096031F">
      <w:pPr>
        <w:rPr>
          <w:rFonts w:ascii="Arial" w:hAnsi="Arial" w:cs="Arial"/>
          <w:color w:val="000000"/>
          <w:sz w:val="18"/>
          <w:szCs w:val="18"/>
          <w:u w:val="none"/>
        </w:rPr>
      </w:pPr>
      <w:r w:rsidRPr="00D63B64">
        <w:rPr>
          <w:rFonts w:ascii="Arial" w:hAnsi="Arial" w:cs="Arial"/>
          <w:color w:val="000000"/>
          <w:sz w:val="18"/>
          <w:szCs w:val="18"/>
          <w:u w:val="none"/>
        </w:rPr>
        <w:tab/>
      </w:r>
      <w:r w:rsidRPr="00D63B64">
        <w:rPr>
          <w:rFonts w:ascii="Arial" w:hAnsi="Arial" w:cs="Arial"/>
          <w:color w:val="000000"/>
          <w:sz w:val="18"/>
          <w:szCs w:val="18"/>
          <w:u w:val="none"/>
        </w:rPr>
        <w:tab/>
      </w:r>
    </w:p>
    <w:sectPr w:rsidR="00E6326D" w:rsidRPr="00D63B64" w:rsidSect="001C7D8F">
      <w:pgSz w:w="16838" w:h="11906" w:orient="landscape"/>
      <w:pgMar w:top="851" w:right="964" w:bottom="709" w:left="1134" w:header="720" w:footer="720" w:gutter="0"/>
      <w:cols w:space="720"/>
      <w:docGrid w:linePitch="24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/>
        <w:b/>
        <w:bCs/>
        <w:i/>
        <w:i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6214"/>
    <w:rsid w:val="00026FA3"/>
    <w:rsid w:val="00036CED"/>
    <w:rsid w:val="0004723C"/>
    <w:rsid w:val="00066A18"/>
    <w:rsid w:val="0009067D"/>
    <w:rsid w:val="000A60E1"/>
    <w:rsid w:val="000B4585"/>
    <w:rsid w:val="000C086D"/>
    <w:rsid w:val="000C1F0A"/>
    <w:rsid w:val="000D789E"/>
    <w:rsid w:val="00124E6D"/>
    <w:rsid w:val="00135A4F"/>
    <w:rsid w:val="00142065"/>
    <w:rsid w:val="001B0FBA"/>
    <w:rsid w:val="001B4C9A"/>
    <w:rsid w:val="001C17DE"/>
    <w:rsid w:val="001C2CB6"/>
    <w:rsid w:val="001C71B5"/>
    <w:rsid w:val="001C7D8F"/>
    <w:rsid w:val="001D4EF8"/>
    <w:rsid w:val="002148AA"/>
    <w:rsid w:val="00222A84"/>
    <w:rsid w:val="00271D3F"/>
    <w:rsid w:val="00282208"/>
    <w:rsid w:val="002B6104"/>
    <w:rsid w:val="002C1CC6"/>
    <w:rsid w:val="002F195A"/>
    <w:rsid w:val="0031456E"/>
    <w:rsid w:val="00314635"/>
    <w:rsid w:val="00317A65"/>
    <w:rsid w:val="00324FF3"/>
    <w:rsid w:val="00332866"/>
    <w:rsid w:val="003370C8"/>
    <w:rsid w:val="00342243"/>
    <w:rsid w:val="00351BF3"/>
    <w:rsid w:val="00376A18"/>
    <w:rsid w:val="00380883"/>
    <w:rsid w:val="00395CC3"/>
    <w:rsid w:val="003974A8"/>
    <w:rsid w:val="003C4590"/>
    <w:rsid w:val="003E48B4"/>
    <w:rsid w:val="004154B3"/>
    <w:rsid w:val="004251D2"/>
    <w:rsid w:val="00445FC2"/>
    <w:rsid w:val="00446685"/>
    <w:rsid w:val="00462F14"/>
    <w:rsid w:val="00470187"/>
    <w:rsid w:val="00483472"/>
    <w:rsid w:val="004A6BAF"/>
    <w:rsid w:val="004B01E2"/>
    <w:rsid w:val="004B24BC"/>
    <w:rsid w:val="004C1A0B"/>
    <w:rsid w:val="004F721E"/>
    <w:rsid w:val="0050077B"/>
    <w:rsid w:val="005237F2"/>
    <w:rsid w:val="005340DD"/>
    <w:rsid w:val="00563534"/>
    <w:rsid w:val="0058578E"/>
    <w:rsid w:val="005A2BFB"/>
    <w:rsid w:val="005A3FF8"/>
    <w:rsid w:val="0060171B"/>
    <w:rsid w:val="00626A56"/>
    <w:rsid w:val="0065698B"/>
    <w:rsid w:val="00670104"/>
    <w:rsid w:val="0067758D"/>
    <w:rsid w:val="00684226"/>
    <w:rsid w:val="006A2026"/>
    <w:rsid w:val="006C77AA"/>
    <w:rsid w:val="00715560"/>
    <w:rsid w:val="00723CD5"/>
    <w:rsid w:val="007510ED"/>
    <w:rsid w:val="00767C21"/>
    <w:rsid w:val="007A7631"/>
    <w:rsid w:val="007F477E"/>
    <w:rsid w:val="0082174B"/>
    <w:rsid w:val="008525C5"/>
    <w:rsid w:val="00881B6C"/>
    <w:rsid w:val="0088782E"/>
    <w:rsid w:val="00890E7E"/>
    <w:rsid w:val="008934CB"/>
    <w:rsid w:val="008B6D06"/>
    <w:rsid w:val="008C0EFA"/>
    <w:rsid w:val="008D6580"/>
    <w:rsid w:val="009004EE"/>
    <w:rsid w:val="009173A6"/>
    <w:rsid w:val="0096031F"/>
    <w:rsid w:val="0096512A"/>
    <w:rsid w:val="009C5714"/>
    <w:rsid w:val="009D4A6A"/>
    <w:rsid w:val="00A01BCE"/>
    <w:rsid w:val="00A200E6"/>
    <w:rsid w:val="00A33F82"/>
    <w:rsid w:val="00A83EFD"/>
    <w:rsid w:val="00AC089E"/>
    <w:rsid w:val="00AE060A"/>
    <w:rsid w:val="00AF5B64"/>
    <w:rsid w:val="00B1115F"/>
    <w:rsid w:val="00B12545"/>
    <w:rsid w:val="00B167A3"/>
    <w:rsid w:val="00B37044"/>
    <w:rsid w:val="00B94B17"/>
    <w:rsid w:val="00BF594F"/>
    <w:rsid w:val="00C4034D"/>
    <w:rsid w:val="00C56214"/>
    <w:rsid w:val="00C65F21"/>
    <w:rsid w:val="00C708FD"/>
    <w:rsid w:val="00C80C93"/>
    <w:rsid w:val="00C96CB5"/>
    <w:rsid w:val="00CA30C0"/>
    <w:rsid w:val="00CE2366"/>
    <w:rsid w:val="00CF1DBD"/>
    <w:rsid w:val="00CF6502"/>
    <w:rsid w:val="00D16605"/>
    <w:rsid w:val="00D169E1"/>
    <w:rsid w:val="00D2431A"/>
    <w:rsid w:val="00D51DBC"/>
    <w:rsid w:val="00D63B64"/>
    <w:rsid w:val="00D84243"/>
    <w:rsid w:val="00DC0105"/>
    <w:rsid w:val="00E22D18"/>
    <w:rsid w:val="00E319B1"/>
    <w:rsid w:val="00E6326D"/>
    <w:rsid w:val="00E67BAD"/>
    <w:rsid w:val="00EC2CCC"/>
    <w:rsid w:val="00EC72BC"/>
    <w:rsid w:val="00ED666A"/>
    <w:rsid w:val="00F01D69"/>
    <w:rsid w:val="00F0269A"/>
    <w:rsid w:val="00F2607D"/>
    <w:rsid w:val="00F369DB"/>
    <w:rsid w:val="00F41031"/>
    <w:rsid w:val="00F74851"/>
    <w:rsid w:val="00F759AB"/>
    <w:rsid w:val="00F8640F"/>
    <w:rsid w:val="00FB6A2C"/>
    <w:rsid w:val="00FC42F4"/>
    <w:rsid w:val="00FF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72"/>
    <w:pPr>
      <w:suppressAutoHyphens/>
    </w:pPr>
    <w:rPr>
      <w:kern w:val="1"/>
      <w:sz w:val="32"/>
      <w:szCs w:val="32"/>
      <w:u w:val="single"/>
      <w:lang w:eastAsia="ar-SA"/>
    </w:rPr>
  </w:style>
  <w:style w:type="paragraph" w:styleId="1">
    <w:name w:val="heading 1"/>
    <w:basedOn w:val="a"/>
    <w:next w:val="a0"/>
    <w:qFormat/>
    <w:rsid w:val="00483472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2">
    <w:name w:val="heading 2"/>
    <w:basedOn w:val="a"/>
    <w:next w:val="a0"/>
    <w:qFormat/>
    <w:rsid w:val="00483472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3">
    <w:name w:val="heading 3"/>
    <w:basedOn w:val="a"/>
    <w:next w:val="a0"/>
    <w:qFormat/>
    <w:rsid w:val="00483472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4">
    <w:name w:val="heading 4"/>
    <w:basedOn w:val="a"/>
    <w:next w:val="a0"/>
    <w:qFormat/>
    <w:rsid w:val="00483472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0"/>
    <w:qFormat/>
    <w:rsid w:val="00483472"/>
    <w:pPr>
      <w:keepNext/>
      <w:tabs>
        <w:tab w:val="num" w:pos="1008"/>
      </w:tabs>
      <w:ind w:left="1008" w:hanging="1008"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0"/>
    <w:qFormat/>
    <w:rsid w:val="00483472"/>
    <w:pPr>
      <w:keepNext/>
      <w:tabs>
        <w:tab w:val="num" w:pos="1152"/>
      </w:tabs>
      <w:ind w:left="1152" w:hanging="1152"/>
      <w:outlineLvl w:val="5"/>
    </w:pPr>
    <w:rPr>
      <w:b/>
      <w:bCs/>
      <w:sz w:val="24"/>
      <w:szCs w:val="24"/>
      <w:u w:val="none"/>
    </w:rPr>
  </w:style>
  <w:style w:type="paragraph" w:styleId="7">
    <w:name w:val="heading 7"/>
    <w:basedOn w:val="a"/>
    <w:next w:val="a0"/>
    <w:qFormat/>
    <w:rsid w:val="00483472"/>
    <w:pPr>
      <w:keepNext/>
      <w:tabs>
        <w:tab w:val="num" w:pos="1296"/>
      </w:tabs>
      <w:ind w:left="284"/>
      <w:outlineLvl w:val="6"/>
    </w:pPr>
    <w:rPr>
      <w:b/>
      <w:bCs/>
      <w:sz w:val="20"/>
      <w:szCs w:val="20"/>
      <w:u w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483472"/>
    <w:rPr>
      <w:rFonts w:cs="Wingdings"/>
      <w:b/>
      <w:bCs/>
      <w:i/>
      <w:iCs/>
      <w:sz w:val="16"/>
      <w:szCs w:val="16"/>
    </w:rPr>
  </w:style>
  <w:style w:type="character" w:customStyle="1" w:styleId="ListLabel2">
    <w:name w:val="ListLabel 2"/>
    <w:rsid w:val="00483472"/>
    <w:rPr>
      <w:rFonts w:cs="Symbol"/>
    </w:rPr>
  </w:style>
  <w:style w:type="character" w:customStyle="1" w:styleId="ListLabel3">
    <w:name w:val="ListLabel 3"/>
    <w:rsid w:val="00483472"/>
    <w:rPr>
      <w:rFonts w:cs="Courier New"/>
    </w:rPr>
  </w:style>
  <w:style w:type="character" w:customStyle="1" w:styleId="ListLabel4">
    <w:name w:val="ListLabel 4"/>
    <w:rsid w:val="00483472"/>
    <w:rPr>
      <w:rFonts w:cs="Wingdings"/>
    </w:rPr>
  </w:style>
  <w:style w:type="character" w:customStyle="1" w:styleId="DefaultParagraphFont1">
    <w:name w:val="Default Paragraph Font1"/>
    <w:rsid w:val="00483472"/>
  </w:style>
  <w:style w:type="character" w:customStyle="1" w:styleId="Heading1Char">
    <w:name w:val="Heading 1 Char"/>
    <w:basedOn w:val="DefaultParagraphFont1"/>
    <w:rsid w:val="00483472"/>
  </w:style>
  <w:style w:type="character" w:customStyle="1" w:styleId="Heading2Char">
    <w:name w:val="Heading 2 Char"/>
    <w:basedOn w:val="DefaultParagraphFont1"/>
    <w:rsid w:val="00483472"/>
  </w:style>
  <w:style w:type="character" w:customStyle="1" w:styleId="Heading3Char">
    <w:name w:val="Heading 3 Char"/>
    <w:basedOn w:val="DefaultParagraphFont1"/>
    <w:rsid w:val="00483472"/>
  </w:style>
  <w:style w:type="character" w:customStyle="1" w:styleId="Heading4Char">
    <w:name w:val="Heading 4 Char"/>
    <w:basedOn w:val="DefaultParagraphFont1"/>
    <w:rsid w:val="00483472"/>
  </w:style>
  <w:style w:type="character" w:customStyle="1" w:styleId="Heading5Char">
    <w:name w:val="Heading 5 Char"/>
    <w:basedOn w:val="DefaultParagraphFont1"/>
    <w:rsid w:val="00483472"/>
  </w:style>
  <w:style w:type="character" w:customStyle="1" w:styleId="Heading6Char">
    <w:name w:val="Heading 6 Char"/>
    <w:basedOn w:val="DefaultParagraphFont1"/>
    <w:rsid w:val="00483472"/>
  </w:style>
  <w:style w:type="character" w:customStyle="1" w:styleId="Heading7Char">
    <w:name w:val="Heading 7 Char"/>
    <w:basedOn w:val="DefaultParagraphFont1"/>
    <w:rsid w:val="00483472"/>
  </w:style>
  <w:style w:type="character" w:customStyle="1" w:styleId="BodyTextChar">
    <w:name w:val="Body Text Char"/>
    <w:basedOn w:val="DefaultParagraphFont1"/>
    <w:rsid w:val="00483472"/>
  </w:style>
  <w:style w:type="character" w:customStyle="1" w:styleId="BodyText2Char">
    <w:name w:val="Body Text 2 Char"/>
    <w:basedOn w:val="DefaultParagraphFont1"/>
    <w:rsid w:val="00483472"/>
  </w:style>
  <w:style w:type="character" w:styleId="-">
    <w:name w:val="Hyperlink"/>
    <w:basedOn w:val="DefaultParagraphFont1"/>
    <w:rsid w:val="00483472"/>
    <w:rPr>
      <w:color w:val="0000FF"/>
      <w:u w:val="single"/>
    </w:rPr>
  </w:style>
  <w:style w:type="character" w:customStyle="1" w:styleId="FollowedHyperlink1">
    <w:name w:val="FollowedHyperlink1"/>
    <w:basedOn w:val="DefaultParagraphFont1"/>
    <w:rsid w:val="00483472"/>
  </w:style>
  <w:style w:type="character" w:customStyle="1" w:styleId="BodyText3Char">
    <w:name w:val="Body Text 3 Char"/>
    <w:basedOn w:val="DefaultParagraphFont1"/>
    <w:rsid w:val="00483472"/>
  </w:style>
  <w:style w:type="character" w:customStyle="1" w:styleId="HeaderChar">
    <w:name w:val="Header Char"/>
    <w:basedOn w:val="DefaultParagraphFont1"/>
    <w:rsid w:val="00483472"/>
  </w:style>
  <w:style w:type="character" w:customStyle="1" w:styleId="FooterChar">
    <w:name w:val="Footer Char"/>
    <w:basedOn w:val="DefaultParagraphFont1"/>
    <w:rsid w:val="00483472"/>
  </w:style>
  <w:style w:type="paragraph" w:customStyle="1" w:styleId="a4">
    <w:name w:val="Επικεφαλίδα"/>
    <w:basedOn w:val="a"/>
    <w:next w:val="a0"/>
    <w:rsid w:val="0048347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483472"/>
    <w:rPr>
      <w:rFonts w:ascii="Bookman Old Style" w:hAnsi="Bookman Old Style" w:cs="Bookman Old Style"/>
      <w:b/>
      <w:bCs/>
      <w:sz w:val="24"/>
      <w:szCs w:val="24"/>
      <w:u w:val="none"/>
    </w:rPr>
  </w:style>
  <w:style w:type="paragraph" w:styleId="a5">
    <w:name w:val="List"/>
    <w:basedOn w:val="a0"/>
    <w:rsid w:val="00483472"/>
    <w:rPr>
      <w:rFonts w:cs="Tahoma"/>
    </w:rPr>
  </w:style>
  <w:style w:type="paragraph" w:customStyle="1" w:styleId="10">
    <w:name w:val="Λεζάντα1"/>
    <w:basedOn w:val="a"/>
    <w:rsid w:val="004834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483472"/>
    <w:pPr>
      <w:suppressLineNumbers/>
    </w:pPr>
    <w:rPr>
      <w:rFonts w:cs="Tahoma"/>
    </w:rPr>
  </w:style>
  <w:style w:type="paragraph" w:customStyle="1" w:styleId="BodyText21">
    <w:name w:val="Body Text 21"/>
    <w:basedOn w:val="a"/>
    <w:rsid w:val="00483472"/>
  </w:style>
  <w:style w:type="paragraph" w:customStyle="1" w:styleId="BodyText31">
    <w:name w:val="Body Text 31"/>
    <w:basedOn w:val="a"/>
    <w:rsid w:val="00483472"/>
  </w:style>
  <w:style w:type="paragraph" w:customStyle="1" w:styleId="Style3">
    <w:name w:val="Style3"/>
    <w:basedOn w:val="a"/>
    <w:rsid w:val="00483472"/>
  </w:style>
  <w:style w:type="paragraph" w:styleId="a7">
    <w:name w:val="header"/>
    <w:basedOn w:val="a"/>
    <w:rsid w:val="00483472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483472"/>
    <w:pPr>
      <w:suppressLineNumbers/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rsid w:val="00483472"/>
  </w:style>
  <w:style w:type="paragraph" w:styleId="a9">
    <w:name w:val="Balloon Text"/>
    <w:basedOn w:val="a"/>
    <w:semiHidden/>
    <w:rsid w:val="00E6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2681-E863-4C5B-A30B-271736DE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 εκδήλωσης ενδιαφέροντος</vt:lpstr>
      <vt:lpstr>Προκήρυξη  εκδήλωσης ενδιαφέροντος </vt:lpstr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Χρήστης των Windows</cp:lastModifiedBy>
  <cp:revision>2</cp:revision>
  <cp:lastPrinted>2017-11-06T07:35:00Z</cp:lastPrinted>
  <dcterms:created xsi:type="dcterms:W3CDTF">2018-12-20T10:36:00Z</dcterms:created>
  <dcterms:modified xsi:type="dcterms:W3CDTF">2018-12-20T10:36:00Z</dcterms:modified>
</cp:coreProperties>
</file>