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D" w:rsidRDefault="00E6326D">
      <w:pPr>
        <w:rPr>
          <w:rFonts w:ascii="Arial" w:hAnsi="Arial" w:cs="Arial"/>
          <w:sz w:val="20"/>
          <w:szCs w:val="20"/>
          <w:u w:val="none"/>
        </w:rPr>
      </w:pPr>
    </w:p>
    <w:p w:rsidR="00ED6073" w:rsidRDefault="00821B9E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Επαναπ</w:t>
      </w:r>
      <w:r w:rsidR="00E6326D">
        <w:rPr>
          <w:rFonts w:ascii="Arial" w:hAnsi="Arial" w:cs="Arial"/>
          <w:b/>
          <w:bCs/>
          <w:sz w:val="28"/>
          <w:szCs w:val="28"/>
        </w:rPr>
        <w:t>ρ</w:t>
      </w:r>
      <w:r w:rsidR="004154B3">
        <w:rPr>
          <w:rFonts w:ascii="Arial" w:hAnsi="Arial" w:cs="Arial"/>
          <w:b/>
          <w:bCs/>
          <w:sz w:val="28"/>
          <w:szCs w:val="28"/>
        </w:rPr>
        <w:t>οκήρυξη</w:t>
      </w:r>
      <w:proofErr w:type="spellEnd"/>
      <w:r w:rsidR="004154B3">
        <w:rPr>
          <w:rFonts w:ascii="Arial" w:hAnsi="Arial" w:cs="Arial"/>
          <w:b/>
          <w:bCs/>
          <w:sz w:val="28"/>
          <w:szCs w:val="28"/>
        </w:rPr>
        <w:t xml:space="preserve">  εκδή</w:t>
      </w:r>
      <w:r w:rsidR="00B94B17">
        <w:rPr>
          <w:rFonts w:ascii="Arial" w:hAnsi="Arial" w:cs="Arial"/>
          <w:b/>
          <w:bCs/>
          <w:sz w:val="28"/>
          <w:szCs w:val="28"/>
        </w:rPr>
        <w:t>λωσης ενδιαφέροντο</w:t>
      </w:r>
      <w:r w:rsidR="00881B6C">
        <w:rPr>
          <w:rFonts w:ascii="Arial" w:hAnsi="Arial" w:cs="Arial"/>
          <w:b/>
          <w:bCs/>
          <w:sz w:val="28"/>
          <w:szCs w:val="28"/>
        </w:rPr>
        <w:t xml:space="preserve">ς   </w:t>
      </w:r>
      <w:r w:rsidR="00C96CB5">
        <w:rPr>
          <w:rFonts w:ascii="Arial" w:hAnsi="Arial" w:cs="Arial"/>
          <w:b/>
          <w:bCs/>
          <w:sz w:val="28"/>
          <w:szCs w:val="28"/>
        </w:rPr>
        <w:t>εκδρομής</w:t>
      </w:r>
      <w:r w:rsidR="00717952">
        <w:rPr>
          <w:rFonts w:ascii="Arial" w:hAnsi="Arial" w:cs="Arial"/>
          <w:b/>
          <w:bCs/>
          <w:sz w:val="28"/>
          <w:szCs w:val="28"/>
        </w:rPr>
        <w:t xml:space="preserve"> Γ΄</w:t>
      </w:r>
      <w:r w:rsidR="00ED6073">
        <w:rPr>
          <w:rFonts w:ascii="Arial" w:hAnsi="Arial" w:cs="Arial"/>
          <w:b/>
          <w:bCs/>
          <w:sz w:val="28"/>
          <w:szCs w:val="28"/>
        </w:rPr>
        <w:t xml:space="preserve"> Γυμνασίου</w:t>
      </w:r>
      <w:r w:rsidR="00BE522E">
        <w:rPr>
          <w:rFonts w:ascii="Arial" w:hAnsi="Arial" w:cs="Arial"/>
          <w:b/>
          <w:bCs/>
          <w:sz w:val="28"/>
          <w:szCs w:val="28"/>
        </w:rPr>
        <w:t xml:space="preserve"> 2019</w:t>
      </w:r>
    </w:p>
    <w:p w:rsidR="00E6326D" w:rsidRDefault="00ED6073" w:rsidP="00ED6073">
      <w:pPr>
        <w:spacing w:line="28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E6326D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bCs/>
          <w:sz w:val="28"/>
          <w:szCs w:val="28"/>
        </w:rPr>
        <w:t xml:space="preserve"> Γυμνάσιο</w:t>
      </w:r>
      <w:r w:rsidR="00E6326D">
        <w:rPr>
          <w:rFonts w:ascii="Arial" w:hAnsi="Arial" w:cs="Arial"/>
          <w:b/>
          <w:bCs/>
          <w:sz w:val="28"/>
          <w:szCs w:val="28"/>
        </w:rPr>
        <w:t xml:space="preserve"> Χίου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E6326D" w:rsidRDefault="00E6326D">
      <w:pPr>
        <w:spacing w:line="280" w:lineRule="atLeast"/>
        <w:rPr>
          <w:b/>
          <w:bCs/>
          <w:spacing w:val="2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0"/>
        <w:gridCol w:w="1005"/>
        <w:gridCol w:w="884"/>
        <w:gridCol w:w="1634"/>
        <w:gridCol w:w="3544"/>
        <w:gridCol w:w="751"/>
        <w:gridCol w:w="808"/>
        <w:gridCol w:w="1753"/>
        <w:gridCol w:w="3036"/>
        <w:gridCol w:w="42"/>
      </w:tblGrid>
      <w:tr w:rsidR="00E6326D" w:rsidTr="00E4272C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6856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6326D" w:rsidTr="00E4272C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6856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326D" w:rsidTr="00E4272C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142065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Χρονική</w:t>
            </w:r>
            <w:r w:rsidR="00E6326D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Περίοδος Εκπαιδευτικής Επίσκεψης</w:t>
            </w:r>
          </w:p>
        </w:tc>
        <w:tc>
          <w:tcPr>
            <w:tcW w:w="68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A91E3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75409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τετρα</w:t>
            </w:r>
            <w:r w:rsidR="005027E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ήμερη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εκπαιδευτι</w:t>
            </w:r>
            <w:r w:rsidR="004154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κή εκδρομή </w:t>
            </w:r>
            <w:r w:rsidR="00973D8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στη </w:t>
            </w:r>
            <w:r w:rsidR="00973D86" w:rsidRPr="00BE522E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Θεσσαλονίκη- Καβάλα</w:t>
            </w:r>
            <w:r w:rsidR="00973D8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έχει ως  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9D67C3">
              <w:rPr>
                <w:rFonts w:ascii="Arial" w:hAnsi="Arial" w:cs="Arial"/>
                <w:sz w:val="18"/>
                <w:szCs w:val="18"/>
                <w:u w:val="none"/>
              </w:rPr>
              <w:t>Τετάρτη</w:t>
            </w:r>
            <w:r w:rsidR="008934C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F7DAB">
              <w:rPr>
                <w:rFonts w:ascii="Arial" w:hAnsi="Arial" w:cs="Arial"/>
                <w:sz w:val="18"/>
                <w:szCs w:val="18"/>
                <w:u w:val="none"/>
              </w:rPr>
              <w:t>13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9F7DAB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C96CB5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9D67C3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8112D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και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τέλους την</w:t>
            </w:r>
            <w:r w:rsidR="009D67C3">
              <w:rPr>
                <w:rFonts w:ascii="Arial" w:hAnsi="Arial" w:cs="Arial"/>
                <w:sz w:val="18"/>
                <w:szCs w:val="18"/>
                <w:u w:val="none"/>
              </w:rPr>
              <w:t xml:space="preserve"> Κυριακή</w:t>
            </w:r>
            <w:r w:rsidR="00C3785D" w:rsidRPr="00C3785D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F7DAB">
              <w:rPr>
                <w:rFonts w:ascii="Arial" w:hAnsi="Arial" w:cs="Arial"/>
                <w:sz w:val="18"/>
                <w:szCs w:val="18"/>
                <w:u w:val="none"/>
              </w:rPr>
              <w:t>17</w:t>
            </w:r>
            <w:r w:rsidR="002A3FE6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9F7DAB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="002C1CC6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201</w:t>
            </w:r>
            <w:r w:rsidR="00A91E30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9D67C3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E4272C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Αριθμός Μετακινούμενων</w:t>
            </w:r>
          </w:p>
        </w:tc>
        <w:tc>
          <w:tcPr>
            <w:tcW w:w="68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 w:rsidP="009D67C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314635" w:rsidRPr="0031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 w:rsidR="009D67C3" w:rsidRPr="009D67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39</w:t>
            </w:r>
            <w:r w:rsidR="007540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-</w:t>
            </w:r>
            <w:r w:rsidR="00717952" w:rsidRPr="007179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4</w:t>
            </w:r>
            <w:r w:rsidR="009D67C3" w:rsidRPr="009D67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1</w:t>
            </w:r>
            <w:r w:rsidRPr="00C5621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E4272C">
        <w:trPr>
          <w:gridAfter w:val="1"/>
          <w:wAfter w:w="42" w:type="dxa"/>
          <w:trHeight w:val="300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</w:t>
            </w:r>
            <w:r w:rsidRPr="008D658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μετακινηθούν </w:t>
            </w:r>
            <w:r w:rsidR="00382538" w:rsidRPr="00382538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3</w:t>
            </w:r>
            <w:r w:rsidR="002C1CC6">
              <w:rPr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3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E4272C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Τύπος μετακίνησης</w:t>
            </w: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2A3F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  <w:r w:rsidR="00791F1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</w:t>
            </w:r>
            <w:r w:rsidR="00ED607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E6326D" w:rsidTr="00E4272C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6326D" w:rsidRPr="007F477E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  <w:r w:rsidR="00124E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στη διάθεση των εκδρομέων καθ’ όλη τη διάρκεια της </w:t>
            </w:r>
            <w:r w:rsidR="007F47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εκδρομής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E4272C">
        <w:trPr>
          <w:gridAfter w:val="1"/>
          <w:wAfter w:w="42" w:type="dxa"/>
          <w:trHeight w:val="548"/>
        </w:trPr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F1B" w:rsidRDefault="002A3FE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   Χίος – Θεσσαλονίκη</w:t>
            </w:r>
            <w:r w:rsidR="008112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Χίος  </w:t>
            </w:r>
          </w:p>
          <w:p w:rsidR="00A200E6" w:rsidRDefault="00A200E6" w:rsidP="00D2431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E4272C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251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Προδιαγραφές Οχημάτων</w:t>
            </w: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200E6" w:rsidRDefault="00A200E6">
            <w:pPr>
              <w:numPr>
                <w:ilvl w:val="0"/>
                <w:numId w:val="5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 τροχό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E4272C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251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E4272C">
        <w:trPr>
          <w:gridAfter w:val="1"/>
          <w:wAfter w:w="42" w:type="dxa"/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251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200E6" w:rsidRDefault="00A200E6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E4272C">
        <w:trPr>
          <w:gridAfter w:val="1"/>
          <w:wAfter w:w="42" w:type="dxa"/>
          <w:trHeight w:val="7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00E6" w:rsidTr="00E4272C">
        <w:trPr>
          <w:trHeight w:val="600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Ημερήσια μετακίνηση 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00E6" w:rsidTr="00821B9E">
        <w:trPr>
          <w:trHeight w:val="2554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Pr="007F477E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A200E6" w:rsidRPr="00A23D5B" w:rsidRDefault="004D08D9" w:rsidP="0007100F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       ΤΕΤΑΡΤΗ</w:t>
            </w:r>
          </w:p>
          <w:p w:rsidR="00A200E6" w:rsidRPr="007F477E" w:rsidRDefault="00FF673D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13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="004154B3"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791F1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201</w:t>
            </w:r>
            <w:r w:rsidR="00EB009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EBF" w:rsidRPr="009C5714" w:rsidRDefault="009E7EBF" w:rsidP="009E7EBF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το απόγευμα από το αεροδρόμιο </w:t>
            </w:r>
            <w:r w:rsidRPr="009C5714">
              <w:rPr>
                <w:rFonts w:ascii="Arial" w:hAnsi="Arial" w:cs="Arial"/>
                <w:sz w:val="22"/>
                <w:szCs w:val="22"/>
                <w:u w:val="none"/>
              </w:rPr>
              <w:t xml:space="preserve"> της Χίου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με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Astra</w:t>
            </w:r>
            <w:r w:rsidRPr="002A3FE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airlines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για Θεσσαλονίκη.</w:t>
            </w:r>
          </w:p>
          <w:p w:rsidR="009E7EBF" w:rsidRPr="00D81114" w:rsidRDefault="009E7EBF" w:rsidP="009E7EBF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Άφιξη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στη Θεσσαλονίκη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επιβίβαση στο πούλμαν, 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και αναχώρηση για Καβάλα</w:t>
            </w:r>
            <w:r w:rsidR="0007100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, άφιξη στο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ξενοδοχεί</w:t>
            </w:r>
            <w:r w:rsidR="0007100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ο, τακτοποίηση στα δωμάτια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και διανυκτέρευση.</w:t>
            </w:r>
          </w:p>
          <w:p w:rsidR="00A200E6" w:rsidRPr="004154B3" w:rsidRDefault="009E7EBF" w:rsidP="000D40F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 </w:t>
            </w:r>
            <w:r w:rsidRPr="009C571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E42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ΑΦΙΞΗ ΣΤΟ ΑΕΡΟΔΡΟΜΙΟ «ΜΑΚΕΔΟΝΙΑ» περίπου 20:30.</w:t>
            </w:r>
          </w:p>
          <w:p w:rsidR="00E4272C" w:rsidRDefault="00E427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πούλμαν για ΚΑΒΑΛΑ.</w:t>
            </w: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E4272C" w:rsidP="006A3D6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στην Καβάλα περίπου στις </w:t>
            </w:r>
            <w:r w:rsidR="00647F0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22:3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E6" w:rsidRDefault="00A200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E4272C">
        <w:trPr>
          <w:trHeight w:val="2833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2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4D08D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ΠΕΜΠΤΗ</w:t>
            </w:r>
          </w:p>
          <w:p w:rsidR="00C4034D" w:rsidRPr="007F477E" w:rsidRDefault="00FF673D" w:rsidP="00EB009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14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="00F5152F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 w:rsidR="00EB009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00F" w:rsidRPr="00973D86" w:rsidRDefault="0007100F" w:rsidP="00973D86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08:00 Πρόγευμα και αναχώρηση για </w:t>
            </w:r>
            <w:r w:rsidR="00973D86">
              <w:rPr>
                <w:rFonts w:ascii="Arial" w:hAnsi="Arial" w:cs="Arial"/>
                <w:sz w:val="22"/>
                <w:szCs w:val="22"/>
                <w:u w:val="none"/>
              </w:rPr>
              <w:t>Φιλίππους. Επιστροφή και ξενάγηση στα αξιοθέατα της πόλης</w:t>
            </w:r>
            <w:r w:rsidR="005B4E30" w:rsidRPr="005B4E30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5B4E30">
              <w:rPr>
                <w:rFonts w:ascii="Arial" w:hAnsi="Arial" w:cs="Arial"/>
                <w:sz w:val="22"/>
                <w:szCs w:val="22"/>
                <w:u w:val="none"/>
              </w:rPr>
              <w:t>Μουσείο καπνο</w:t>
            </w:r>
            <w:r w:rsidR="00677A15">
              <w:rPr>
                <w:rFonts w:ascii="Arial" w:hAnsi="Arial" w:cs="Arial"/>
                <w:sz w:val="22"/>
                <w:szCs w:val="22"/>
                <w:u w:val="none"/>
              </w:rPr>
              <w:t>ύ, Αρχαιολογικό Μουσείο, Κάστρο</w:t>
            </w:r>
            <w:r w:rsidR="00973D86">
              <w:rPr>
                <w:rFonts w:ascii="Arial" w:hAnsi="Arial" w:cs="Arial"/>
                <w:sz w:val="22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ξεκούραση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 και έξοδος για βραδινό φαγητό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="00A15CC9" w:rsidRDefault="00A15CC9" w:rsidP="00071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0FBA" w:rsidRDefault="00C4034D" w:rsidP="001B0FB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1B0FB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F759A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RPr="00036CED" w:rsidTr="00E4272C">
        <w:trPr>
          <w:trHeight w:val="699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4D08D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ΠΑΡΑΣΚΕΥΗ</w:t>
            </w:r>
          </w:p>
          <w:p w:rsidR="00C4034D" w:rsidRPr="007F477E" w:rsidRDefault="00FF673D" w:rsidP="00BB2B7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15</w:t>
            </w:r>
            <w:r w:rsidR="00BB2B77" w:rsidRP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="002A3FE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</w:t>
            </w:r>
            <w:r w:rsidR="001E7FD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 w:rsidR="00EB009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6C" w:rsidRDefault="0007100F" w:rsidP="00973D86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08:00 Πρόγευμα και αναχώρηση για</w:t>
            </w:r>
            <w:r w:rsidR="00677A15">
              <w:rPr>
                <w:rFonts w:ascii="Arial" w:hAnsi="Arial" w:cs="Arial"/>
                <w:sz w:val="22"/>
                <w:szCs w:val="22"/>
                <w:u w:val="none"/>
              </w:rPr>
              <w:t xml:space="preserve"> Δράμα, Σπήλαιο Αλιστράτης, </w:t>
            </w:r>
            <w:r w:rsidR="00973D86">
              <w:rPr>
                <w:rFonts w:ascii="Arial" w:hAnsi="Arial" w:cs="Arial"/>
                <w:sz w:val="22"/>
                <w:szCs w:val="22"/>
                <w:u w:val="none"/>
              </w:rPr>
              <w:t>Σέρρες</w:t>
            </w:r>
            <w:r w:rsidR="00677A15">
              <w:rPr>
                <w:rFonts w:ascii="Arial" w:hAnsi="Arial" w:cs="Arial"/>
                <w:sz w:val="22"/>
                <w:szCs w:val="22"/>
                <w:u w:val="none"/>
              </w:rPr>
              <w:t>,</w:t>
            </w:r>
            <w:r w:rsidR="00973D86">
              <w:rPr>
                <w:rFonts w:ascii="Arial" w:hAnsi="Arial" w:cs="Arial"/>
                <w:sz w:val="22"/>
                <w:szCs w:val="22"/>
                <w:u w:val="none"/>
              </w:rPr>
              <w:t xml:space="preserve"> Θεσσαλονίκη. Ξ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>εκούραση και έξοδο για φαγητό</w:t>
            </w:r>
          </w:p>
          <w:p w:rsidR="000B6E65" w:rsidRPr="000B6E65" w:rsidRDefault="000B6E65" w:rsidP="000710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1B4C9A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647F07" w:rsidP="001B4C9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Θεσσαλονίκη αργά το απόγευμα</w:t>
            </w:r>
          </w:p>
          <w:p w:rsidR="00C4034D" w:rsidRDefault="00C4034D" w:rsidP="00036C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C4034D" w:rsidRPr="00036CED" w:rsidTr="00E4272C"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Pr="007F477E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4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 w:rsidRPr="007F477E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C4034D" w:rsidRPr="007F477E" w:rsidRDefault="004D08D9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ΣΑΒΒΑΤΟ</w:t>
            </w:r>
          </w:p>
          <w:p w:rsidR="00C4034D" w:rsidRPr="007F477E" w:rsidRDefault="00FF673D" w:rsidP="0075409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16</w:t>
            </w:r>
            <w:r w:rsidR="00A15CC9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="0020666C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 w:rsidR="00EB0098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3D86" w:rsidRPr="0007100F" w:rsidRDefault="0007100F" w:rsidP="00973D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08:00 Πρόγευμα και</w:t>
            </w:r>
            <w:r w:rsidR="00973D86">
              <w:rPr>
                <w:rFonts w:ascii="Arial" w:hAnsi="Arial" w:cs="Arial"/>
                <w:sz w:val="22"/>
                <w:szCs w:val="22"/>
                <w:u w:val="none"/>
              </w:rPr>
              <w:t xml:space="preserve"> ξενάγηση στην πόλη της Θεσσαλονίκης 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(Καμάρα, </w:t>
            </w:r>
            <w:r w:rsidR="00677A15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Ροτόντα,  Πολεμικό Μουσείο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, Λευκός Πύργος, Επταπύργιο).Ψώνια</w:t>
            </w:r>
            <w:r w:rsidR="00B9750F">
              <w:rPr>
                <w:rFonts w:ascii="Arial" w:hAnsi="Arial" w:cs="Arial"/>
                <w:sz w:val="22"/>
                <w:szCs w:val="22"/>
                <w:u w:val="none"/>
              </w:rPr>
              <w:t xml:space="preserve"> στο </w:t>
            </w:r>
            <w:r w:rsidR="00B9750F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MEDITTERRANIAN</w:t>
            </w:r>
            <w:r w:rsidR="00B9750F" w:rsidRPr="00EC134E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B9750F"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COSMOS</w:t>
            </w:r>
            <w:r w:rsidR="005B4E30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,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έξοδος για φαγητό με</w:t>
            </w:r>
            <w:r w:rsidR="00D63E9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μουσική</w:t>
            </w:r>
            <w:r w:rsidR="00EF3574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="000D40FF" w:rsidRPr="007A7631" w:rsidRDefault="00973D86" w:rsidP="00973D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07100F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4034D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34D" w:rsidRPr="00036CED" w:rsidRDefault="00C4034D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54095" w:rsidRPr="00036CED" w:rsidTr="00E4272C">
        <w:trPr>
          <w:trHeight w:val="2971"/>
        </w:trPr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5</w:t>
            </w:r>
            <w:r w:rsidRPr="00754095">
              <w:rPr>
                <w:rFonts w:ascii="Arial" w:hAnsi="Arial" w:cs="Arial"/>
                <w:color w:val="000000"/>
                <w:sz w:val="22"/>
                <w:szCs w:val="22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ημέρα</w:t>
            </w:r>
          </w:p>
          <w:p w:rsidR="00754095" w:rsidRDefault="0007100F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ΚΥΡΙΑΚΗ</w:t>
            </w:r>
          </w:p>
          <w:p w:rsidR="00754095" w:rsidRPr="007F477E" w:rsidRDefault="00FF673D" w:rsidP="00A23D5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17</w:t>
            </w:r>
            <w:r w:rsidR="00EC4C93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3</w:t>
            </w:r>
            <w:r w:rsidR="00754095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/201</w:t>
            </w:r>
            <w:r w:rsidR="00A23D5B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Pr="00EC134E" w:rsidRDefault="0007100F" w:rsidP="00B9750F">
            <w:pPr>
              <w:jc w:val="center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08:00 Πρόγευμα και 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μικρή 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περιήγηση στην πόλη της Θεσσαλονίκης</w:t>
            </w:r>
            <w:r w:rsidR="00677A15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 xml:space="preserve"> Άγιος Δημήτριος</w:t>
            </w:r>
            <w:r w:rsidR="00973D86"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  <w:t>,</w:t>
            </w:r>
            <w:r w:rsidR="00EC134E">
              <w:rPr>
                <w:rFonts w:ascii="Arial" w:hAnsi="Arial" w:cs="Arial"/>
                <w:sz w:val="22"/>
                <w:szCs w:val="22"/>
                <w:u w:val="none"/>
              </w:rPr>
              <w:t xml:space="preserve"> φαγητό και άφιξη στο αεροδρόμιο. Αναχώρηση, και άφιξη στη Χίο.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754095" w:rsidP="001B4C9A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Default="00647F07" w:rsidP="00647F0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ΑΕΡΟΔΡΟΜΙΟ «ΟΜΗΡΟΣ» της Χίου το απόγευμα. 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095" w:rsidRPr="00EC134E" w:rsidRDefault="00754095" w:rsidP="0068422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E4272C">
        <w:trPr>
          <w:gridAfter w:val="1"/>
          <w:wAfter w:w="42" w:type="dxa"/>
          <w:trHeight w:val="3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 αριθμός των δωματίων θα επισημοποιηθεί μετά τις οριστικές δηλώσεις των κηδεμόνων των μαθητών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E4272C">
        <w:trPr>
          <w:gridAfter w:val="1"/>
          <w:wAfter w:w="42" w:type="dxa"/>
          <w:trHeight w:val="34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Pr="0088782E" w:rsidRDefault="00C4034D" w:rsidP="00EC4C93">
            <w:pPr>
              <w:spacing w:line="280" w:lineRule="atLeast"/>
              <w:rPr>
                <w:sz w:val="20"/>
                <w:szCs w:val="20"/>
                <w:u w:val="none"/>
              </w:rPr>
            </w:pPr>
            <w:r w:rsidRPr="00EC4C9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82538" w:rsidRPr="00EC4C9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EC4C9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μονόκλινα δωμάτια για τους συνοδούς εκπαιδευτικούς.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E4272C">
        <w:trPr>
          <w:gridAfter w:val="1"/>
          <w:wAfter w:w="42" w:type="dxa"/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714" w:rsidRDefault="00593C04" w:rsidP="009C571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A639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 w:rsidR="009C571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 </w:t>
            </w:r>
            <w:r w:rsidR="00C4034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</w:t>
            </w:r>
            <w:r w:rsidR="008960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στην Καβάλα και 2 στη Θεσσαλονίκη</w:t>
            </w:r>
            <w:r w:rsidR="00821B9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εντός πόλεως</w:t>
            </w:r>
            <w:r w:rsidR="00A94B3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C4034D" w:rsidRDefault="000A73E2" w:rsidP="00BE522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Τύπος: Μια προσφορά με 2-3 αστέρων και άλλ</w:t>
            </w:r>
            <w:r w:rsidR="00BE522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4 </w:t>
            </w:r>
            <w:r w:rsidR="00723CD5"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  <w:r w:rsidR="00C4034D">
              <w:rPr>
                <w:rFonts w:ascii="Arial" w:hAnsi="Arial" w:cs="Arial"/>
                <w:sz w:val="18"/>
                <w:szCs w:val="18"/>
                <w:u w:val="none"/>
              </w:rPr>
              <w:t xml:space="preserve"> 5</w:t>
            </w:r>
            <w:r w:rsidR="00C4034D" w:rsidRPr="0088782E">
              <w:rPr>
                <w:rFonts w:ascii="Arial" w:hAnsi="Arial" w:cs="Arial"/>
                <w:sz w:val="18"/>
                <w:szCs w:val="18"/>
                <w:u w:val="none"/>
              </w:rPr>
              <w:t xml:space="preserve"> αστέρων</w:t>
            </w:r>
            <w:r w:rsidR="00821B9E">
              <w:rPr>
                <w:rFonts w:ascii="Arial" w:hAnsi="Arial" w:cs="Arial"/>
                <w:sz w:val="18"/>
                <w:szCs w:val="18"/>
                <w:u w:val="none"/>
              </w:rPr>
              <w:t xml:space="preserve"> σε συγκεκριμένα ξενοδοχεία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="00C4034D" w:rsidRPr="0088782E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σε περιοχή που ενδείκνυται για την ασφάλεια των μαθητών.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034D" w:rsidTr="00E4272C">
        <w:trPr>
          <w:gridAfter w:val="1"/>
          <w:wAfter w:w="42" w:type="dxa"/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34D" w:rsidRDefault="00C4034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3240"/>
        <w:gridCol w:w="5760"/>
        <w:gridCol w:w="3061"/>
      </w:tblGrid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  <w:r w:rsidR="00647F0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Αν υπάρχει δυνατότητα γεύματος ή δείπνου να σημειωθεί.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2"/>
        <w:gridCol w:w="6750"/>
        <w:gridCol w:w="2250"/>
        <w:gridCol w:w="3061"/>
      </w:tblGrid>
      <w:tr w:rsidR="00E6326D">
        <w:trPr>
          <w:trHeight w:val="28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0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32"/>
        <w:gridCol w:w="6760"/>
        <w:gridCol w:w="2250"/>
        <w:gridCol w:w="3061"/>
      </w:tblGrid>
      <w:tr w:rsidR="00E6326D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4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6326D">
        <w:trPr>
          <w:trHeight w:val="3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E6326D">
        <w:trPr>
          <w:trHeight w:val="6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–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E522E" w:rsidRDefault="00BE522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C4C93" w:rsidRDefault="00EC4C93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314635" w:rsidRDefault="00314635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E6326D" w:rsidRDefault="00E6326D">
      <w:pPr>
        <w:spacing w:line="280" w:lineRule="atLeast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82"/>
        <w:gridCol w:w="2103"/>
      </w:tblGrid>
      <w:tr w:rsidR="00E6326D">
        <w:trPr>
          <w:trHeight w:val="38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E6326D">
        <w:trPr>
          <w:trHeight w:val="40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6D02A7" w:rsidP="009C5714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E6326D">
        <w:trPr>
          <w:trHeight w:val="437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CF63C6" w:rsidRDefault="009D67C3" w:rsidP="00EC4C9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39</w:t>
            </w:r>
            <w:r w:rsidR="00EC4C93">
              <w:rPr>
                <w:rFonts w:ascii="Arial" w:hAnsi="Arial" w:cs="Arial"/>
                <w:sz w:val="18"/>
                <w:szCs w:val="18"/>
                <w:u w:val="none"/>
              </w:rPr>
              <w:t>-4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</w:tr>
      <w:tr w:rsidR="00E6326D">
        <w:trPr>
          <w:trHeight w:val="455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Default="00E6326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6D" w:rsidRPr="00E6326D" w:rsidRDefault="005843D3" w:rsidP="00723CD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42</w:t>
            </w:r>
            <w:r w:rsidR="00EC4C93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</w:t>
            </w:r>
            <w:r w:rsidR="00F44B99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</w:t>
            </w:r>
          </w:p>
        </w:tc>
      </w:tr>
    </w:tbl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924B11" w:rsidRDefault="00924B11">
      <w:pPr>
        <w:spacing w:line="280" w:lineRule="atLeast"/>
        <w:rPr>
          <w:rFonts w:ascii="Arial" w:hAnsi="Arial" w:cs="Arial"/>
          <w:sz w:val="18"/>
          <w:szCs w:val="18"/>
        </w:rPr>
      </w:pPr>
    </w:p>
    <w:p w:rsidR="00EC2CCC" w:rsidRPr="00EC2CCC" w:rsidRDefault="00EC2CCC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5837" w:type="dxa"/>
        <w:tblInd w:w="-106" w:type="dxa"/>
        <w:tblLayout w:type="fixed"/>
        <w:tblLook w:val="0000"/>
      </w:tblPr>
      <w:tblGrid>
        <w:gridCol w:w="2341"/>
        <w:gridCol w:w="3826"/>
        <w:gridCol w:w="1985"/>
        <w:gridCol w:w="1843"/>
        <w:gridCol w:w="1157"/>
        <w:gridCol w:w="1618"/>
        <w:gridCol w:w="1132"/>
        <w:gridCol w:w="7"/>
        <w:gridCol w:w="1898"/>
        <w:gridCol w:w="30"/>
      </w:tblGrid>
      <w:tr w:rsidR="00E6326D">
        <w:trPr>
          <w:trHeight w:val="7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ΥΠΗΡΕΣΙΑ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pStyle w:val="Style3"/>
              <w:numPr>
                <w:ilvl w:val="0"/>
                <w:numId w:val="2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26D">
        <w:trPr>
          <w:trHeight w:val="86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E6326D">
        <w:trPr>
          <w:trHeight w:val="53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A33F82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</w:t>
            </w:r>
            <w:r w:rsidR="0089698B">
              <w:rPr>
                <w:rFonts w:ascii="Arial" w:hAnsi="Arial" w:cs="Arial"/>
                <w:sz w:val="18"/>
                <w:szCs w:val="18"/>
              </w:rPr>
              <w:t>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89698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ΘΕΣΣΑΛΟΝΙΚΗ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89698B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Pr="009D67C3" w:rsidRDefault="005843D3" w:rsidP="009D67C3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EC4C93">
              <w:rPr>
                <w:rFonts w:ascii="Arial" w:hAnsi="Arial" w:cs="Arial"/>
                <w:sz w:val="18"/>
                <w:szCs w:val="18"/>
              </w:rPr>
              <w:t>-</w:t>
            </w:r>
            <w:r w:rsidR="00B10E5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26D" w:rsidRDefault="00E6326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89D" w:rsidTr="006F0914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ΘΕΣΣΑΛΟΝΙΚΗ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 w:rsidP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ΧΙΟ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ΑΕΡΟΠΛΑΝΟ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89D" w:rsidRDefault="00E9789D" w:rsidP="00E9789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789D" w:rsidRPr="009D67C3" w:rsidRDefault="005843D3" w:rsidP="00B10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EC4C93">
              <w:rPr>
                <w:rFonts w:ascii="Arial" w:hAnsi="Arial" w:cs="Arial"/>
                <w:sz w:val="18"/>
                <w:szCs w:val="18"/>
              </w:rPr>
              <w:t>-</w:t>
            </w:r>
            <w:r w:rsidR="00B10E5A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Pr="00405AE8" w:rsidRDefault="00E9789D" w:rsidP="00337AC5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89D" w:rsidTr="006F0914">
        <w:trPr>
          <w:trHeight w:val="544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Οδική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89D" w:rsidRPr="001C2CB6" w:rsidRDefault="00E9789D" w:rsidP="0089698B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Όπως περιγράφονται στο παραπάνω πρόγραμμα της εκδρομής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και αφορούν στις</w:t>
            </w:r>
            <w:r w:rsidRPr="001C2CB6">
              <w:rPr>
                <w:rFonts w:ascii="Arial" w:hAnsi="Arial" w:cs="Arial"/>
                <w:sz w:val="18"/>
                <w:szCs w:val="18"/>
                <w:u w:val="none"/>
              </w:rPr>
              <w:t xml:space="preserve"> μετακινήσεις εντός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των περιοχών που αναφέρονται, και από και προς το αεροδρόμιο της Θεσσαλονίκης.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D" w:rsidRDefault="00B10E5A" w:rsidP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Θεσσαλονίκη, Καβάλα</w:t>
            </w:r>
            <w:r w:rsidR="00E9789D">
              <w:rPr>
                <w:rFonts w:ascii="Arial" w:hAnsi="Arial" w:cs="Arial"/>
                <w:sz w:val="18"/>
                <w:szCs w:val="18"/>
              </w:rPr>
              <w:t>,</w:t>
            </w:r>
            <w:r w:rsidR="00FC2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2ADE">
              <w:rPr>
                <w:rFonts w:ascii="Arial" w:hAnsi="Arial" w:cs="Arial"/>
                <w:sz w:val="18"/>
                <w:szCs w:val="18"/>
              </w:rPr>
              <w:t xml:space="preserve">Δράμα, </w:t>
            </w:r>
            <w:r w:rsidR="00FC2D4A">
              <w:rPr>
                <w:rFonts w:ascii="Arial" w:hAnsi="Arial" w:cs="Arial"/>
                <w:sz w:val="18"/>
                <w:szCs w:val="18"/>
              </w:rPr>
              <w:t>Σέρρες, Θεσσαλονίκη,</w:t>
            </w:r>
            <w:r w:rsidR="00E9789D">
              <w:rPr>
                <w:rFonts w:ascii="Arial" w:hAnsi="Arial" w:cs="Arial"/>
                <w:sz w:val="18"/>
                <w:szCs w:val="18"/>
              </w:rPr>
              <w:t xml:space="preserve">  περιηγήσεις, κ.λπ.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9D" w:rsidRDefault="00E9789D" w:rsidP="007F477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Λεωφορείο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9D" w:rsidRDefault="00E9789D" w:rsidP="00E9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789D" w:rsidRDefault="00E9789D" w:rsidP="00E9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789D" w:rsidRPr="00B10E5A" w:rsidRDefault="005843D3" w:rsidP="009D6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="00EC4C93">
              <w:rPr>
                <w:rFonts w:ascii="Arial" w:hAnsi="Arial" w:cs="Arial"/>
                <w:sz w:val="18"/>
                <w:szCs w:val="18"/>
              </w:rPr>
              <w:t>-</w:t>
            </w:r>
            <w:r w:rsidR="009D67C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89D" w:rsidRDefault="00E9789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6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ΑΤΟΜΩΝ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ΠΟΥ ΔΙΑΝΥΚΤΕΡΕΥΟΥΝ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2CB6" w:rsidRPr="00E6326D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ΠΛΗΘΟΣ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6D">
              <w:rPr>
                <w:rFonts w:ascii="Arial" w:hAnsi="Arial" w:cs="Arial"/>
                <w:b/>
                <w:bCs/>
                <w:sz w:val="16"/>
                <w:szCs w:val="16"/>
              </w:rPr>
              <w:t>ΔΙΑΝΥΚΤΕΡΕΥΣΕΩΝ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1C2CB6">
        <w:trPr>
          <w:gridAfter w:val="1"/>
          <w:wAfter w:w="30" w:type="dxa"/>
          <w:trHeight w:val="585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Pr="00382538" w:rsidRDefault="00382538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FC2D4A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5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CB6" w:rsidRPr="00382538" w:rsidRDefault="009D67C3" w:rsidP="00B10E5A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EC4C93">
              <w:rPr>
                <w:rFonts w:ascii="Arial" w:hAnsi="Arial" w:cs="Arial"/>
                <w:sz w:val="18"/>
                <w:szCs w:val="18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B6" w:rsidRDefault="00FC2D4A" w:rsidP="00B10E5A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EC2CCC" w:rsidRDefault="005843D3" w:rsidP="00BA07D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42</w:t>
            </w:r>
            <w:r w:rsidR="00697AAC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</w:t>
            </w:r>
            <w:r w:rsidR="00FC2D4A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549"/>
        </w:trPr>
        <w:tc>
          <w:tcPr>
            <w:tcW w:w="6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Pr="00382538" w:rsidRDefault="005843D3" w:rsidP="00382538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42</w:t>
            </w:r>
            <w:r w:rsidR="00697AAC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-4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4</w:t>
            </w:r>
          </w:p>
        </w:tc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B6">
        <w:trPr>
          <w:gridAfter w:val="1"/>
          <w:wAfter w:w="30" w:type="dxa"/>
          <w:trHeight w:val="471"/>
        </w:trPr>
        <w:tc>
          <w:tcPr>
            <w:tcW w:w="12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CB6" w:rsidRDefault="001C2CB6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2432A3" w:rsidRPr="00A859F5" w:rsidRDefault="002432A3">
      <w:pPr>
        <w:spacing w:line="280" w:lineRule="atLeast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A33F82" w:rsidRDefault="00A33F82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C1F0A" w:rsidRDefault="000C1F0A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C1F0A" w:rsidRDefault="000C1F0A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21B9E" w:rsidRDefault="00821B9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21B9E" w:rsidRDefault="00821B9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21B9E" w:rsidRDefault="00821B9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821B9E" w:rsidRDefault="00821B9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E6326D" w:rsidRDefault="00E6326D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7E2ADE" w:rsidRDefault="00E6326D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E6326D" w:rsidRDefault="00E6326D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7E2ADE" w:rsidRDefault="007E2ADE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Θα αναφέρονται οι ώρες των πτήσεων από και προς Χίο</w:t>
      </w:r>
    </w:p>
    <w:p w:rsidR="00E6326D" w:rsidRDefault="00E6326D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bCs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E6326D" w:rsidRDefault="00E6326D">
      <w:pPr>
        <w:numPr>
          <w:ilvl w:val="1"/>
          <w:numId w:val="4"/>
        </w:numPr>
        <w:spacing w:line="280" w:lineRule="atLeast"/>
        <w:ind w:left="709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E6326D" w:rsidRDefault="00E6326D">
      <w:pPr>
        <w:spacing w:line="280" w:lineRule="atLeast"/>
        <w:rPr>
          <w:rFonts w:ascii="Arial" w:hAnsi="Arial" w:cs="Arial"/>
          <w:sz w:val="18"/>
          <w:szCs w:val="18"/>
        </w:rPr>
      </w:pPr>
    </w:p>
    <w:p w:rsidR="00E6326D" w:rsidRPr="00AA22FF" w:rsidRDefault="00E6326D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AA22FF">
        <w:rPr>
          <w:rFonts w:ascii="Arial" w:hAnsi="Arial" w:cs="Arial"/>
          <w:b/>
          <w:bCs/>
          <w:sz w:val="22"/>
          <w:szCs w:val="22"/>
        </w:rPr>
        <w:t>Χρόνος και τόπος υποβολής</w:t>
      </w:r>
      <w:r w:rsidRPr="00AA22FF">
        <w:rPr>
          <w:rFonts w:ascii="Arial" w:hAnsi="Arial" w:cs="Arial"/>
          <w:sz w:val="22"/>
          <w:szCs w:val="22"/>
        </w:rPr>
        <w:t xml:space="preserve"> των κλειστών </w:t>
      </w:r>
      <w:r w:rsidR="00A83EFD" w:rsidRPr="00AA22FF">
        <w:rPr>
          <w:rFonts w:ascii="Arial" w:hAnsi="Arial" w:cs="Arial"/>
          <w:sz w:val="22"/>
          <w:szCs w:val="22"/>
        </w:rPr>
        <w:t xml:space="preserve">προσφορών ορίζεται η </w:t>
      </w:r>
      <w:r w:rsidR="00604EBA">
        <w:rPr>
          <w:rFonts w:ascii="Arial" w:hAnsi="Arial" w:cs="Arial"/>
          <w:b/>
          <w:sz w:val="22"/>
          <w:szCs w:val="22"/>
        </w:rPr>
        <w:t>Δευτέρα</w:t>
      </w:r>
      <w:r w:rsidR="00697AAC" w:rsidRPr="00AA22FF">
        <w:rPr>
          <w:rFonts w:ascii="Arial" w:hAnsi="Arial" w:cs="Arial"/>
          <w:b/>
          <w:sz w:val="22"/>
          <w:szCs w:val="22"/>
        </w:rPr>
        <w:t xml:space="preserve"> </w:t>
      </w:r>
      <w:r w:rsidR="00AD4F31" w:rsidRPr="00AA22FF">
        <w:rPr>
          <w:rFonts w:ascii="Arial" w:hAnsi="Arial" w:cs="Arial"/>
          <w:b/>
          <w:sz w:val="22"/>
          <w:szCs w:val="22"/>
        </w:rPr>
        <w:t xml:space="preserve"> </w:t>
      </w:r>
      <w:r w:rsidR="00604EBA">
        <w:rPr>
          <w:rFonts w:ascii="Arial" w:hAnsi="Arial" w:cs="Arial"/>
          <w:b/>
          <w:sz w:val="22"/>
          <w:szCs w:val="22"/>
        </w:rPr>
        <w:t>28</w:t>
      </w:r>
      <w:r w:rsidR="00B94B17" w:rsidRPr="00AA22FF">
        <w:rPr>
          <w:rFonts w:ascii="Arial" w:hAnsi="Arial" w:cs="Arial"/>
          <w:b/>
          <w:sz w:val="22"/>
          <w:szCs w:val="22"/>
        </w:rPr>
        <w:t>/</w:t>
      </w:r>
      <w:r w:rsidR="0089698B" w:rsidRPr="00AA22FF">
        <w:rPr>
          <w:rFonts w:ascii="Arial" w:hAnsi="Arial" w:cs="Arial"/>
          <w:b/>
          <w:sz w:val="22"/>
          <w:szCs w:val="22"/>
        </w:rPr>
        <w:t>0</w:t>
      </w:r>
      <w:r w:rsidR="00460E82" w:rsidRPr="00AA22FF">
        <w:rPr>
          <w:rFonts w:ascii="Arial" w:hAnsi="Arial" w:cs="Arial"/>
          <w:b/>
          <w:sz w:val="22"/>
          <w:szCs w:val="22"/>
        </w:rPr>
        <w:t>1</w:t>
      </w:r>
      <w:r w:rsidR="006A4FC1" w:rsidRPr="00AA22FF">
        <w:rPr>
          <w:rFonts w:ascii="Arial" w:hAnsi="Arial" w:cs="Arial"/>
          <w:b/>
          <w:sz w:val="22"/>
          <w:szCs w:val="22"/>
        </w:rPr>
        <w:t>/201</w:t>
      </w:r>
      <w:r w:rsidR="002A7065" w:rsidRPr="00AA22FF">
        <w:rPr>
          <w:rFonts w:ascii="Arial" w:hAnsi="Arial" w:cs="Arial"/>
          <w:b/>
          <w:sz w:val="22"/>
          <w:szCs w:val="22"/>
        </w:rPr>
        <w:t>9</w:t>
      </w:r>
      <w:r w:rsidR="00697AAC" w:rsidRPr="00AA22FF">
        <w:rPr>
          <w:rFonts w:ascii="Arial" w:hAnsi="Arial" w:cs="Arial"/>
          <w:b/>
          <w:sz w:val="22"/>
          <w:szCs w:val="22"/>
        </w:rPr>
        <w:t>,</w:t>
      </w:r>
      <w:r w:rsidR="00AD4F31" w:rsidRPr="00AA22FF">
        <w:rPr>
          <w:rFonts w:ascii="Arial" w:hAnsi="Arial" w:cs="Arial"/>
          <w:sz w:val="22"/>
          <w:szCs w:val="22"/>
        </w:rPr>
        <w:t xml:space="preserve"> </w:t>
      </w:r>
      <w:r w:rsidR="00697AAC" w:rsidRPr="00AA22FF">
        <w:rPr>
          <w:rFonts w:ascii="Arial" w:hAnsi="Arial" w:cs="Arial"/>
          <w:sz w:val="22"/>
          <w:szCs w:val="22"/>
        </w:rPr>
        <w:t xml:space="preserve"> </w:t>
      </w:r>
      <w:r w:rsidR="00E67BAD" w:rsidRPr="00AA22FF">
        <w:rPr>
          <w:rFonts w:ascii="Arial" w:hAnsi="Arial" w:cs="Arial"/>
          <w:b/>
          <w:sz w:val="22"/>
          <w:szCs w:val="22"/>
        </w:rPr>
        <w:t xml:space="preserve"> μέχρι τις 1</w:t>
      </w:r>
      <w:r w:rsidR="006A4FC1" w:rsidRPr="00AA22FF">
        <w:rPr>
          <w:rFonts w:ascii="Arial" w:hAnsi="Arial" w:cs="Arial"/>
          <w:b/>
          <w:sz w:val="22"/>
          <w:szCs w:val="22"/>
        </w:rPr>
        <w:t>2</w:t>
      </w:r>
      <w:r w:rsidR="007F5B6D" w:rsidRPr="00AA22FF">
        <w:rPr>
          <w:rFonts w:ascii="Arial" w:hAnsi="Arial" w:cs="Arial"/>
          <w:b/>
          <w:sz w:val="22"/>
          <w:szCs w:val="22"/>
        </w:rPr>
        <w:t>.0</w:t>
      </w:r>
      <w:r w:rsidR="003B2F42" w:rsidRPr="00AA22FF">
        <w:rPr>
          <w:rFonts w:ascii="Arial" w:hAnsi="Arial" w:cs="Arial"/>
          <w:b/>
          <w:sz w:val="22"/>
          <w:szCs w:val="22"/>
        </w:rPr>
        <w:t>0</w:t>
      </w:r>
      <w:r w:rsidR="003B2F42" w:rsidRPr="00AA22FF">
        <w:rPr>
          <w:rFonts w:ascii="Arial" w:hAnsi="Arial" w:cs="Arial"/>
          <w:sz w:val="22"/>
          <w:szCs w:val="22"/>
        </w:rPr>
        <w:t>, στο γραφείο της  Διευθύντριας.</w:t>
      </w:r>
    </w:p>
    <w:p w:rsidR="00E6326D" w:rsidRDefault="00E6326D">
      <w:pPr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Διεύθυνση: </w:t>
      </w:r>
      <w:r w:rsidR="003B2F42">
        <w:rPr>
          <w:rFonts w:ascii="Bookman Old Style" w:hAnsi="Bookman Old Style" w:cs="Bookman Old Style"/>
          <w:sz w:val="24"/>
          <w:szCs w:val="24"/>
          <w:u w:val="none"/>
        </w:rPr>
        <w:t xml:space="preserve">Ν. Ζαφειράκη 29, Παναγία </w:t>
      </w:r>
      <w:proofErr w:type="spellStart"/>
      <w:r w:rsidR="003B2F42">
        <w:rPr>
          <w:rFonts w:ascii="Bookman Old Style" w:hAnsi="Bookman Old Style" w:cs="Bookman Old Style"/>
          <w:sz w:val="24"/>
          <w:szCs w:val="24"/>
          <w:u w:val="none"/>
        </w:rPr>
        <w:t>Λέτσαινα</w:t>
      </w:r>
      <w:proofErr w:type="spellEnd"/>
      <w:r w:rsidR="003B2F42">
        <w:rPr>
          <w:rFonts w:ascii="Bookman Old Style" w:hAnsi="Bookman Old Style" w:cs="Bookman Old Style"/>
          <w:sz w:val="24"/>
          <w:szCs w:val="24"/>
          <w:u w:val="none"/>
        </w:rPr>
        <w:t>,</w:t>
      </w:r>
      <w:r w:rsidR="007F477E"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Χίος 82100. </w:t>
      </w:r>
    </w:p>
    <w:p w:rsidR="00E6326D" w:rsidRDefault="00317A65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Υπόψη κ. </w:t>
      </w:r>
      <w:r w:rsidR="00697AAC">
        <w:rPr>
          <w:rFonts w:ascii="Bookman Old Style" w:hAnsi="Bookman Old Style" w:cs="Bookman Old Style"/>
          <w:sz w:val="24"/>
          <w:szCs w:val="24"/>
          <w:u w:val="none"/>
        </w:rPr>
        <w:t xml:space="preserve">Ειρήνης </w:t>
      </w:r>
      <w:proofErr w:type="spellStart"/>
      <w:r w:rsidR="00697AAC">
        <w:rPr>
          <w:rFonts w:ascii="Bookman Old Style" w:hAnsi="Bookman Old Style" w:cs="Bookman Old Style"/>
          <w:sz w:val="24"/>
          <w:szCs w:val="24"/>
          <w:u w:val="none"/>
        </w:rPr>
        <w:t>Χούλη</w:t>
      </w:r>
      <w:proofErr w:type="spellEnd"/>
    </w:p>
    <w:p w:rsidR="00E6326D" w:rsidRDefault="00E6326D">
      <w:pPr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Τηλέφωνα: Διευθυντή: 22710</w:t>
      </w:r>
      <w:r w:rsidR="003B2F42">
        <w:rPr>
          <w:rFonts w:ascii="Bookman Old Style" w:hAnsi="Bookman Old Style" w:cs="Bookman Old Style"/>
          <w:sz w:val="24"/>
          <w:szCs w:val="24"/>
          <w:u w:val="none"/>
        </w:rPr>
        <w:t xml:space="preserve"> 24900</w:t>
      </w:r>
    </w:p>
    <w:p w:rsidR="00E6326D" w:rsidRPr="003B2F42" w:rsidRDefault="00E6326D">
      <w:pPr>
        <w:rPr>
          <w:rFonts w:ascii="Bookman Old Style" w:hAnsi="Bookman Old Style" w:cs="Bookman Old Style"/>
          <w:sz w:val="24"/>
          <w:szCs w:val="24"/>
          <w:u w:val="none"/>
          <w:lang w:val="en-US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717952">
        <w:rPr>
          <w:rFonts w:ascii="Bookman Old Style" w:hAnsi="Bookman Old Style" w:cs="Bookman Old Style"/>
          <w:sz w:val="24"/>
          <w:szCs w:val="24"/>
          <w:u w:val="none"/>
        </w:rPr>
        <w:t xml:space="preserve">        </w:t>
      </w:r>
      <w:r w:rsidR="003B2F42">
        <w:rPr>
          <w:rFonts w:ascii="Bookman Old Style" w:hAnsi="Bookman Old Style" w:cs="Bookman Old Style"/>
          <w:sz w:val="24"/>
          <w:szCs w:val="24"/>
          <w:u w:val="none"/>
          <w:lang w:val="fr-FR"/>
        </w:rPr>
        <w:t>Fax: 22710</w:t>
      </w:r>
      <w:r w:rsidR="003B2F42" w:rsidRPr="003B2F42">
        <w:rPr>
          <w:rFonts w:ascii="Bookman Old Style" w:hAnsi="Bookman Old Style" w:cs="Bookman Old Style"/>
          <w:sz w:val="24"/>
          <w:szCs w:val="24"/>
          <w:u w:val="none"/>
          <w:lang w:val="en-US"/>
        </w:rPr>
        <w:t xml:space="preserve"> 24170</w:t>
      </w:r>
    </w:p>
    <w:p w:rsidR="00E6326D" w:rsidRPr="00C56214" w:rsidRDefault="003B2F42">
      <w:pPr>
        <w:rPr>
          <w:rFonts w:ascii="Bookman Old Style" w:hAnsi="Bookman Old Style" w:cs="Bookman Old Style"/>
          <w:sz w:val="24"/>
          <w:szCs w:val="24"/>
          <w:u w:val="none"/>
          <w:lang w:val="fr-FR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fr-FR"/>
        </w:rPr>
        <w:tab/>
        <w:t>Email: mail@4gym</w:t>
      </w:r>
      <w:r w:rsidR="00E6326D" w:rsidRPr="00C56214">
        <w:rPr>
          <w:rFonts w:ascii="Bookman Old Style" w:hAnsi="Bookman Old Style" w:cs="Bookman Old Style"/>
          <w:sz w:val="24"/>
          <w:szCs w:val="24"/>
          <w:u w:val="none"/>
          <w:lang w:val="fr-FR"/>
        </w:rPr>
        <w:t xml:space="preserve">-chiou.chi-sch.gr </w:t>
      </w:r>
    </w:p>
    <w:p w:rsidR="00E6326D" w:rsidRPr="00C56214" w:rsidRDefault="00E6326D">
      <w:pPr>
        <w:rPr>
          <w:lang w:val="fr-FR"/>
        </w:rPr>
      </w:pPr>
    </w:p>
    <w:sectPr w:rsidR="00E6326D" w:rsidRPr="00C56214" w:rsidSect="00D33275">
      <w:pgSz w:w="16838" w:h="11906" w:orient="landscape"/>
      <w:pgMar w:top="426" w:right="964" w:bottom="426" w:left="1134" w:header="720" w:footer="720" w:gutter="0"/>
      <w:cols w:space="720"/>
      <w:docGrid w:linePitch="24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cs="Wingdings"/>
        <w:b/>
        <w:bCs/>
        <w:i/>
        <w:iCs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6214"/>
    <w:rsid w:val="00026FA3"/>
    <w:rsid w:val="00036CED"/>
    <w:rsid w:val="00041ED3"/>
    <w:rsid w:val="0007100F"/>
    <w:rsid w:val="0009067D"/>
    <w:rsid w:val="000A73E2"/>
    <w:rsid w:val="000B4585"/>
    <w:rsid w:val="000B6E65"/>
    <w:rsid w:val="000C1F0A"/>
    <w:rsid w:val="000D40FF"/>
    <w:rsid w:val="00124E6D"/>
    <w:rsid w:val="001273FA"/>
    <w:rsid w:val="00142065"/>
    <w:rsid w:val="001549B8"/>
    <w:rsid w:val="00172C5B"/>
    <w:rsid w:val="001811BF"/>
    <w:rsid w:val="001B0FBA"/>
    <w:rsid w:val="001B4C9A"/>
    <w:rsid w:val="001C2CB6"/>
    <w:rsid w:val="001C4E2E"/>
    <w:rsid w:val="001E36D1"/>
    <w:rsid w:val="001E4566"/>
    <w:rsid w:val="001E7FD3"/>
    <w:rsid w:val="00204C50"/>
    <w:rsid w:val="0020666C"/>
    <w:rsid w:val="002148AA"/>
    <w:rsid w:val="00226F9B"/>
    <w:rsid w:val="002432A3"/>
    <w:rsid w:val="00254456"/>
    <w:rsid w:val="0026561C"/>
    <w:rsid w:val="00271D3F"/>
    <w:rsid w:val="002A3FE6"/>
    <w:rsid w:val="002A7065"/>
    <w:rsid w:val="002B49FC"/>
    <w:rsid w:val="002C1CC6"/>
    <w:rsid w:val="002D19F3"/>
    <w:rsid w:val="002D3622"/>
    <w:rsid w:val="002F195A"/>
    <w:rsid w:val="002F2022"/>
    <w:rsid w:val="00314635"/>
    <w:rsid w:val="00317A65"/>
    <w:rsid w:val="003370C8"/>
    <w:rsid w:val="00337AC5"/>
    <w:rsid w:val="00345084"/>
    <w:rsid w:val="00360C1A"/>
    <w:rsid w:val="00380883"/>
    <w:rsid w:val="00382538"/>
    <w:rsid w:val="00395CC3"/>
    <w:rsid w:val="003A21B4"/>
    <w:rsid w:val="003B2F42"/>
    <w:rsid w:val="00405AE8"/>
    <w:rsid w:val="00406F81"/>
    <w:rsid w:val="004154B3"/>
    <w:rsid w:val="00445FC2"/>
    <w:rsid w:val="00460E82"/>
    <w:rsid w:val="0046751B"/>
    <w:rsid w:val="004D08D9"/>
    <w:rsid w:val="00500165"/>
    <w:rsid w:val="005027EE"/>
    <w:rsid w:val="005340DD"/>
    <w:rsid w:val="00545213"/>
    <w:rsid w:val="005843D3"/>
    <w:rsid w:val="00593C04"/>
    <w:rsid w:val="005A4209"/>
    <w:rsid w:val="005B4E30"/>
    <w:rsid w:val="005B7368"/>
    <w:rsid w:val="00602F93"/>
    <w:rsid w:val="00604EBA"/>
    <w:rsid w:val="0063307E"/>
    <w:rsid w:val="00647F07"/>
    <w:rsid w:val="00670104"/>
    <w:rsid w:val="00677A15"/>
    <w:rsid w:val="00682282"/>
    <w:rsid w:val="00684226"/>
    <w:rsid w:val="00687EF4"/>
    <w:rsid w:val="00697AAC"/>
    <w:rsid w:val="006A2026"/>
    <w:rsid w:val="006A3D6C"/>
    <w:rsid w:val="006A4FC1"/>
    <w:rsid w:val="006B0D0A"/>
    <w:rsid w:val="006C77AA"/>
    <w:rsid w:val="006D02A7"/>
    <w:rsid w:val="006F0914"/>
    <w:rsid w:val="006F4C06"/>
    <w:rsid w:val="00717952"/>
    <w:rsid w:val="00723CD5"/>
    <w:rsid w:val="00754095"/>
    <w:rsid w:val="00791F1B"/>
    <w:rsid w:val="007968B9"/>
    <w:rsid w:val="007A7631"/>
    <w:rsid w:val="007E2ADE"/>
    <w:rsid w:val="007E3778"/>
    <w:rsid w:val="007F0417"/>
    <w:rsid w:val="007F477E"/>
    <w:rsid w:val="007F5B6D"/>
    <w:rsid w:val="008112D4"/>
    <w:rsid w:val="00821B9E"/>
    <w:rsid w:val="008525C5"/>
    <w:rsid w:val="00881B6C"/>
    <w:rsid w:val="0088782E"/>
    <w:rsid w:val="008934CB"/>
    <w:rsid w:val="00896084"/>
    <w:rsid w:val="0089698B"/>
    <w:rsid w:val="008D6580"/>
    <w:rsid w:val="009004EE"/>
    <w:rsid w:val="00916201"/>
    <w:rsid w:val="00924B11"/>
    <w:rsid w:val="009436D5"/>
    <w:rsid w:val="00973D86"/>
    <w:rsid w:val="009A2CD8"/>
    <w:rsid w:val="009C5714"/>
    <w:rsid w:val="009D176F"/>
    <w:rsid w:val="009D4A6A"/>
    <w:rsid w:val="009D67C3"/>
    <w:rsid w:val="009E7EBF"/>
    <w:rsid w:val="009F4768"/>
    <w:rsid w:val="009F7DAB"/>
    <w:rsid w:val="00A01BCE"/>
    <w:rsid w:val="00A15CC9"/>
    <w:rsid w:val="00A200E6"/>
    <w:rsid w:val="00A23D5B"/>
    <w:rsid w:val="00A33F82"/>
    <w:rsid w:val="00A44904"/>
    <w:rsid w:val="00A639C5"/>
    <w:rsid w:val="00A83EFD"/>
    <w:rsid w:val="00A859F5"/>
    <w:rsid w:val="00A91E30"/>
    <w:rsid w:val="00A94B3D"/>
    <w:rsid w:val="00AA22FF"/>
    <w:rsid w:val="00AD4F31"/>
    <w:rsid w:val="00AD6E15"/>
    <w:rsid w:val="00AF5B64"/>
    <w:rsid w:val="00B04BE7"/>
    <w:rsid w:val="00B10E5A"/>
    <w:rsid w:val="00B53A9E"/>
    <w:rsid w:val="00B66832"/>
    <w:rsid w:val="00B75313"/>
    <w:rsid w:val="00B94B17"/>
    <w:rsid w:val="00B9750F"/>
    <w:rsid w:val="00BA07DE"/>
    <w:rsid w:val="00BB2B77"/>
    <w:rsid w:val="00BC2EC6"/>
    <w:rsid w:val="00BD2AEA"/>
    <w:rsid w:val="00BE522E"/>
    <w:rsid w:val="00C1067C"/>
    <w:rsid w:val="00C31F2E"/>
    <w:rsid w:val="00C34386"/>
    <w:rsid w:val="00C3785D"/>
    <w:rsid w:val="00C4034D"/>
    <w:rsid w:val="00C4516C"/>
    <w:rsid w:val="00C56214"/>
    <w:rsid w:val="00C65F21"/>
    <w:rsid w:val="00C75265"/>
    <w:rsid w:val="00C96CB5"/>
    <w:rsid w:val="00CA30C0"/>
    <w:rsid w:val="00CC1A96"/>
    <w:rsid w:val="00CE5550"/>
    <w:rsid w:val="00CF1DBD"/>
    <w:rsid w:val="00CF63C6"/>
    <w:rsid w:val="00D067F9"/>
    <w:rsid w:val="00D2431A"/>
    <w:rsid w:val="00D306CB"/>
    <w:rsid w:val="00D33275"/>
    <w:rsid w:val="00D63E94"/>
    <w:rsid w:val="00D81114"/>
    <w:rsid w:val="00D92E63"/>
    <w:rsid w:val="00DB06C3"/>
    <w:rsid w:val="00E4272C"/>
    <w:rsid w:val="00E6326D"/>
    <w:rsid w:val="00E67BAD"/>
    <w:rsid w:val="00E815B4"/>
    <w:rsid w:val="00E9789D"/>
    <w:rsid w:val="00EB0098"/>
    <w:rsid w:val="00EC134E"/>
    <w:rsid w:val="00EC2CCC"/>
    <w:rsid w:val="00EC4C93"/>
    <w:rsid w:val="00ED6073"/>
    <w:rsid w:val="00EE3C7B"/>
    <w:rsid w:val="00EF3574"/>
    <w:rsid w:val="00F138C8"/>
    <w:rsid w:val="00F2607D"/>
    <w:rsid w:val="00F369DB"/>
    <w:rsid w:val="00F44B99"/>
    <w:rsid w:val="00F5152F"/>
    <w:rsid w:val="00F62448"/>
    <w:rsid w:val="00F759AB"/>
    <w:rsid w:val="00FB6A2C"/>
    <w:rsid w:val="00FC18DF"/>
    <w:rsid w:val="00FC2D4A"/>
    <w:rsid w:val="00FD5383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DF"/>
    <w:pPr>
      <w:suppressAutoHyphens/>
    </w:pPr>
    <w:rPr>
      <w:kern w:val="1"/>
      <w:sz w:val="32"/>
      <w:szCs w:val="32"/>
      <w:u w:val="single"/>
      <w:lang w:eastAsia="ar-SA"/>
    </w:rPr>
  </w:style>
  <w:style w:type="paragraph" w:styleId="1">
    <w:name w:val="heading 1"/>
    <w:basedOn w:val="a"/>
    <w:next w:val="a0"/>
    <w:qFormat/>
    <w:rsid w:val="00FC18D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2"/>
      <w:szCs w:val="22"/>
      <w:u w:val="none"/>
    </w:rPr>
  </w:style>
  <w:style w:type="paragraph" w:styleId="2">
    <w:name w:val="heading 2"/>
    <w:basedOn w:val="a"/>
    <w:next w:val="a0"/>
    <w:qFormat/>
    <w:rsid w:val="00FC18D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pacing w:val="60"/>
      <w:sz w:val="24"/>
      <w:szCs w:val="24"/>
      <w:u w:val="none"/>
    </w:rPr>
  </w:style>
  <w:style w:type="paragraph" w:styleId="3">
    <w:name w:val="heading 3"/>
    <w:basedOn w:val="a"/>
    <w:next w:val="a0"/>
    <w:qFormat/>
    <w:rsid w:val="00FC18DF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sz w:val="24"/>
      <w:szCs w:val="24"/>
      <w:u w:val="none"/>
    </w:rPr>
  </w:style>
  <w:style w:type="paragraph" w:styleId="4">
    <w:name w:val="heading 4"/>
    <w:basedOn w:val="a"/>
    <w:next w:val="a0"/>
    <w:qFormat/>
    <w:rsid w:val="00FC18DF"/>
    <w:pPr>
      <w:keepNext/>
      <w:tabs>
        <w:tab w:val="num" w:pos="864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0"/>
    <w:qFormat/>
    <w:rsid w:val="00FC18DF"/>
    <w:pPr>
      <w:keepNext/>
      <w:tabs>
        <w:tab w:val="num" w:pos="1008"/>
      </w:tabs>
      <w:ind w:left="1008" w:hanging="1008"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0"/>
    <w:qFormat/>
    <w:rsid w:val="00FC18DF"/>
    <w:pPr>
      <w:keepNext/>
      <w:tabs>
        <w:tab w:val="num" w:pos="1152"/>
      </w:tabs>
      <w:ind w:left="1152" w:hanging="1152"/>
      <w:outlineLvl w:val="5"/>
    </w:pPr>
    <w:rPr>
      <w:b/>
      <w:bCs/>
      <w:sz w:val="24"/>
      <w:szCs w:val="24"/>
      <w:u w:val="none"/>
    </w:rPr>
  </w:style>
  <w:style w:type="paragraph" w:styleId="7">
    <w:name w:val="heading 7"/>
    <w:basedOn w:val="a"/>
    <w:next w:val="a0"/>
    <w:qFormat/>
    <w:rsid w:val="00FC18DF"/>
    <w:pPr>
      <w:keepNext/>
      <w:tabs>
        <w:tab w:val="num" w:pos="1296"/>
      </w:tabs>
      <w:ind w:left="284"/>
      <w:outlineLvl w:val="6"/>
    </w:pPr>
    <w:rPr>
      <w:b/>
      <w:bCs/>
      <w:sz w:val="20"/>
      <w:szCs w:val="20"/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FC18DF"/>
    <w:rPr>
      <w:rFonts w:cs="Wingdings"/>
      <w:b/>
      <w:bCs/>
      <w:i/>
      <w:iCs/>
      <w:sz w:val="16"/>
      <w:szCs w:val="16"/>
    </w:rPr>
  </w:style>
  <w:style w:type="character" w:customStyle="1" w:styleId="ListLabel2">
    <w:name w:val="ListLabel 2"/>
    <w:rsid w:val="00FC18DF"/>
    <w:rPr>
      <w:rFonts w:cs="Symbol"/>
    </w:rPr>
  </w:style>
  <w:style w:type="character" w:customStyle="1" w:styleId="ListLabel3">
    <w:name w:val="ListLabel 3"/>
    <w:rsid w:val="00FC18DF"/>
    <w:rPr>
      <w:rFonts w:cs="Courier New"/>
    </w:rPr>
  </w:style>
  <w:style w:type="character" w:customStyle="1" w:styleId="ListLabel4">
    <w:name w:val="ListLabel 4"/>
    <w:rsid w:val="00FC18DF"/>
    <w:rPr>
      <w:rFonts w:cs="Wingdings"/>
    </w:rPr>
  </w:style>
  <w:style w:type="character" w:customStyle="1" w:styleId="10">
    <w:name w:val="Προεπιλεγμένη γραμματοσειρά1"/>
    <w:rsid w:val="00FC18DF"/>
  </w:style>
  <w:style w:type="character" w:customStyle="1" w:styleId="Heading1Char">
    <w:name w:val="Heading 1 Char"/>
    <w:basedOn w:val="10"/>
    <w:rsid w:val="00FC18DF"/>
  </w:style>
  <w:style w:type="character" w:customStyle="1" w:styleId="Heading2Char">
    <w:name w:val="Heading 2 Char"/>
    <w:basedOn w:val="10"/>
    <w:rsid w:val="00FC18DF"/>
  </w:style>
  <w:style w:type="character" w:customStyle="1" w:styleId="Heading3Char">
    <w:name w:val="Heading 3 Char"/>
    <w:basedOn w:val="10"/>
    <w:rsid w:val="00FC18DF"/>
  </w:style>
  <w:style w:type="character" w:customStyle="1" w:styleId="Heading4Char">
    <w:name w:val="Heading 4 Char"/>
    <w:basedOn w:val="10"/>
    <w:rsid w:val="00FC18DF"/>
  </w:style>
  <w:style w:type="character" w:customStyle="1" w:styleId="Heading5Char">
    <w:name w:val="Heading 5 Char"/>
    <w:basedOn w:val="10"/>
    <w:rsid w:val="00FC18DF"/>
  </w:style>
  <w:style w:type="character" w:customStyle="1" w:styleId="Heading6Char">
    <w:name w:val="Heading 6 Char"/>
    <w:basedOn w:val="10"/>
    <w:rsid w:val="00FC18DF"/>
  </w:style>
  <w:style w:type="character" w:customStyle="1" w:styleId="Heading7Char">
    <w:name w:val="Heading 7 Char"/>
    <w:basedOn w:val="10"/>
    <w:rsid w:val="00FC18DF"/>
  </w:style>
  <w:style w:type="character" w:customStyle="1" w:styleId="BodyTextChar">
    <w:name w:val="Body Text Char"/>
    <w:basedOn w:val="10"/>
    <w:rsid w:val="00FC18DF"/>
  </w:style>
  <w:style w:type="character" w:customStyle="1" w:styleId="BodyText2Char">
    <w:name w:val="Body Text 2 Char"/>
    <w:basedOn w:val="10"/>
    <w:rsid w:val="00FC18DF"/>
  </w:style>
  <w:style w:type="character" w:styleId="-">
    <w:name w:val="Hyperlink"/>
    <w:basedOn w:val="10"/>
    <w:rsid w:val="00FC18DF"/>
    <w:rPr>
      <w:color w:val="0000FF"/>
      <w:u w:val="single"/>
    </w:rPr>
  </w:style>
  <w:style w:type="character" w:customStyle="1" w:styleId="-1">
    <w:name w:val="Υπερ-σύνδεση που ακολουθήθηκε1"/>
    <w:basedOn w:val="10"/>
    <w:rsid w:val="00FC18DF"/>
  </w:style>
  <w:style w:type="character" w:customStyle="1" w:styleId="BodyText3Char">
    <w:name w:val="Body Text 3 Char"/>
    <w:basedOn w:val="10"/>
    <w:rsid w:val="00FC18DF"/>
  </w:style>
  <w:style w:type="character" w:customStyle="1" w:styleId="HeaderChar">
    <w:name w:val="Header Char"/>
    <w:basedOn w:val="10"/>
    <w:rsid w:val="00FC18DF"/>
  </w:style>
  <w:style w:type="character" w:customStyle="1" w:styleId="FooterChar">
    <w:name w:val="Footer Char"/>
    <w:basedOn w:val="10"/>
    <w:rsid w:val="00FC18DF"/>
  </w:style>
  <w:style w:type="paragraph" w:customStyle="1" w:styleId="a4">
    <w:name w:val="Επικεφαλίδα"/>
    <w:basedOn w:val="a"/>
    <w:next w:val="a0"/>
    <w:rsid w:val="00FC18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FC18DF"/>
    <w:rPr>
      <w:rFonts w:ascii="Bookman Old Style" w:hAnsi="Bookman Old Style" w:cs="Bookman Old Style"/>
      <w:b/>
      <w:bCs/>
      <w:sz w:val="24"/>
      <w:szCs w:val="24"/>
      <w:u w:val="none"/>
    </w:rPr>
  </w:style>
  <w:style w:type="paragraph" w:styleId="a5">
    <w:name w:val="List"/>
    <w:basedOn w:val="a0"/>
    <w:rsid w:val="00FC18DF"/>
    <w:rPr>
      <w:rFonts w:cs="Tahoma"/>
    </w:rPr>
  </w:style>
  <w:style w:type="paragraph" w:customStyle="1" w:styleId="11">
    <w:name w:val="Λεζάντα1"/>
    <w:basedOn w:val="a"/>
    <w:rsid w:val="00FC18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rsid w:val="00FC18DF"/>
    <w:pPr>
      <w:suppressLineNumbers/>
    </w:pPr>
    <w:rPr>
      <w:rFonts w:cs="Tahoma"/>
    </w:rPr>
  </w:style>
  <w:style w:type="paragraph" w:customStyle="1" w:styleId="21">
    <w:name w:val="Σώμα κείμενου 21"/>
    <w:basedOn w:val="a"/>
    <w:rsid w:val="00FC18DF"/>
  </w:style>
  <w:style w:type="paragraph" w:customStyle="1" w:styleId="31">
    <w:name w:val="Σώμα κείμενου 31"/>
    <w:basedOn w:val="a"/>
    <w:rsid w:val="00FC18DF"/>
  </w:style>
  <w:style w:type="paragraph" w:customStyle="1" w:styleId="Style3">
    <w:name w:val="Style3"/>
    <w:basedOn w:val="a"/>
    <w:rsid w:val="00FC18DF"/>
  </w:style>
  <w:style w:type="paragraph" w:styleId="a7">
    <w:name w:val="header"/>
    <w:basedOn w:val="a"/>
    <w:rsid w:val="00FC18DF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FC18DF"/>
    <w:pPr>
      <w:suppressLineNumbers/>
      <w:tabs>
        <w:tab w:val="center" w:pos="4153"/>
        <w:tab w:val="right" w:pos="8306"/>
      </w:tabs>
    </w:pPr>
  </w:style>
  <w:style w:type="paragraph" w:customStyle="1" w:styleId="12">
    <w:name w:val="Παράγραφος λίστας1"/>
    <w:basedOn w:val="a"/>
    <w:rsid w:val="00FC18DF"/>
  </w:style>
  <w:style w:type="paragraph" w:styleId="a9">
    <w:name w:val="Balloon Text"/>
    <w:basedOn w:val="a"/>
    <w:semiHidden/>
    <w:rsid w:val="00E6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996A638-E6E1-4AA1-B88A-97EA0461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mvlasso</cp:lastModifiedBy>
  <cp:revision>27</cp:revision>
  <cp:lastPrinted>2018-12-17T09:31:00Z</cp:lastPrinted>
  <dcterms:created xsi:type="dcterms:W3CDTF">2018-12-16T14:41:00Z</dcterms:created>
  <dcterms:modified xsi:type="dcterms:W3CDTF">2019-01-23T06:52:00Z</dcterms:modified>
</cp:coreProperties>
</file>