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E7" w:rsidRDefault="00EF2CE7" w:rsidP="00945750">
      <w:pPr>
        <w:jc w:val="center"/>
        <w:rPr>
          <w:rFonts w:ascii="Arial" w:hAnsi="Arial" w:cs="Arial"/>
          <w:sz w:val="20"/>
          <w:szCs w:val="20"/>
          <w:u w:val="none"/>
        </w:rPr>
      </w:pPr>
    </w:p>
    <w:p w:rsidR="00EF2CE7" w:rsidRDefault="001F6F45" w:rsidP="00945750">
      <w:pPr>
        <w:spacing w:line="280" w:lineRule="atLeast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Επαναπροκήρυξη</w:t>
      </w:r>
      <w:proofErr w:type="spellEnd"/>
      <w:r w:rsidR="00EF2CE7">
        <w:rPr>
          <w:rFonts w:ascii="Arial" w:hAnsi="Arial" w:cs="Arial"/>
          <w:b/>
          <w:bCs/>
          <w:sz w:val="28"/>
          <w:szCs w:val="28"/>
        </w:rPr>
        <w:t xml:space="preserve">  εκδήλωσης ενδιαφέροντος</w:t>
      </w:r>
    </w:p>
    <w:p w:rsidR="00EF2CE7" w:rsidRDefault="00EF2CE7" w:rsidP="00945750">
      <w:pPr>
        <w:spacing w:line="28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εκπαιδευτικής επίσκεψης </w:t>
      </w:r>
      <w:r w:rsidR="008F74F7">
        <w:rPr>
          <w:rFonts w:ascii="Arial" w:hAnsi="Arial" w:cs="Arial"/>
          <w:b/>
          <w:bCs/>
          <w:sz w:val="28"/>
          <w:szCs w:val="28"/>
        </w:rPr>
        <w:t>της Β’ Λυκειου</w:t>
      </w:r>
    </w:p>
    <w:p w:rsidR="00EF2CE7" w:rsidRDefault="008F74F7" w:rsidP="0094575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του </w:t>
      </w:r>
      <w:r w:rsidR="00EF2CE7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ου</w:t>
      </w:r>
      <w:r>
        <w:rPr>
          <w:rFonts w:ascii="Arial" w:hAnsi="Arial" w:cs="Arial"/>
          <w:b/>
          <w:bCs/>
          <w:sz w:val="28"/>
          <w:szCs w:val="28"/>
        </w:rPr>
        <w:t xml:space="preserve"> Γενικού Λυκείου</w:t>
      </w:r>
      <w:r w:rsidR="00EF2CE7">
        <w:rPr>
          <w:rFonts w:ascii="Arial" w:hAnsi="Arial" w:cs="Arial"/>
          <w:b/>
          <w:bCs/>
          <w:sz w:val="28"/>
          <w:szCs w:val="28"/>
        </w:rPr>
        <w:t xml:space="preserve"> Χίου</w:t>
      </w:r>
      <w:r w:rsidR="00780C57">
        <w:rPr>
          <w:rFonts w:ascii="Arial" w:hAnsi="Arial" w:cs="Arial"/>
          <w:b/>
          <w:bCs/>
          <w:sz w:val="28"/>
          <w:szCs w:val="28"/>
        </w:rPr>
        <w:t xml:space="preserve"> στην Αθήνα</w:t>
      </w:r>
    </w:p>
    <w:p w:rsidR="00EF2CE7" w:rsidRDefault="00EF2CE7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EF2CE7" w:rsidRDefault="00EF2CE7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EF2CE7" w:rsidRDefault="00EF2CE7">
      <w:pPr>
        <w:spacing w:line="280" w:lineRule="atLeast"/>
        <w:rPr>
          <w:b/>
          <w:bCs/>
          <w:spacing w:val="20"/>
          <w:sz w:val="22"/>
          <w:szCs w:val="22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61"/>
        <w:gridCol w:w="1903"/>
        <w:gridCol w:w="3528"/>
        <w:gridCol w:w="2321"/>
        <w:gridCol w:w="1804"/>
        <w:gridCol w:w="535"/>
        <w:gridCol w:w="2103"/>
        <w:gridCol w:w="59"/>
      </w:tblGrid>
      <w:tr w:rsidR="00EF2CE7">
        <w:trPr>
          <w:trHeight w:val="6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765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2CE7"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765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CE7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 w:rsidP="00EE0B2D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Εκπαιδευτική Επίσκεψη θα έχει ημερομηνία αρχής </w:t>
            </w:r>
            <w:r w:rsidR="00780C57">
              <w:rPr>
                <w:rFonts w:ascii="Arial" w:hAnsi="Arial" w:cs="Arial"/>
                <w:sz w:val="18"/>
                <w:szCs w:val="18"/>
                <w:u w:val="none"/>
              </w:rPr>
              <w:t xml:space="preserve">την </w:t>
            </w:r>
            <w:r w:rsidR="00EE0B2D">
              <w:rPr>
                <w:rFonts w:ascii="Arial" w:hAnsi="Arial" w:cs="Arial"/>
                <w:sz w:val="18"/>
                <w:szCs w:val="18"/>
                <w:u w:val="none"/>
              </w:rPr>
              <w:t>29/03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EE0B2D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ημερομηνία </w:t>
            </w:r>
            <w:r w:rsidR="00780C57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EE0B2D">
              <w:rPr>
                <w:rFonts w:ascii="Arial" w:hAnsi="Arial" w:cs="Arial"/>
                <w:sz w:val="18"/>
                <w:szCs w:val="18"/>
                <w:u w:val="none"/>
              </w:rPr>
              <w:t>31/03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EE0B2D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 w:rsidP="00571D9B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571D9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45-50</w:t>
            </w:r>
            <w:r w:rsidR="00FD64A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 και Μαθήτριες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 w:rsidP="00571D9B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571D9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FD64A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1F2A33" w:rsidP="00945750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Αεροπορική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94575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 (πούλμαν)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548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1F2A33" w:rsidP="007605B2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Θαλάσσια (ακτοπλοϊκή συγκοινωνία)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Επαρκή χώρο για εναποθήκευση αποσκευών.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1.4.1</w:t>
            </w:r>
          </w:p>
        </w:tc>
        <w:tc>
          <w:tcPr>
            <w:tcW w:w="190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1764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</w:t>
            </w:r>
          </w:p>
        </w:tc>
        <w:tc>
          <w:tcPr>
            <w:tcW w:w="190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gridAfter w:val="1"/>
          <w:wAfter w:w="59" w:type="dxa"/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Ενδιάμεσα σημεία / στάσεις (τόπος)..</w:t>
            </w: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  <w:p w:rsidR="00EF2CE7" w:rsidRDefault="00EE0B2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29/3</w:t>
            </w:r>
            <w:r w:rsidR="001764C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 </w:t>
            </w:r>
          </w:p>
          <w:p w:rsidR="00EF2CE7" w:rsidRDefault="001764CF" w:rsidP="001764CF">
            <w:pPr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Αεροδρόμιο</w:t>
            </w:r>
            <w:r w:rsidR="00EF2CE7">
              <w:rPr>
                <w:rFonts w:ascii="Arial" w:hAnsi="Arial" w:cs="Arial"/>
                <w:sz w:val="18"/>
                <w:szCs w:val="18"/>
                <w:u w:val="none"/>
              </w:rPr>
              <w:t xml:space="preserve"> της Χίου</w:t>
            </w:r>
          </w:p>
          <w:p w:rsidR="00EF2CE7" w:rsidRDefault="001764CF" w:rsidP="001764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Pr="001764CF">
              <w:rPr>
                <w:rFonts w:ascii="Arial" w:hAnsi="Arial" w:cs="Arial"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πρωινή πτήση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2A21C3" w:rsidRDefault="002A21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Μετάβαση σε ξενοδοχείο Αθήνας </w:t>
            </w: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1764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Αθ</w:t>
            </w:r>
            <w:r w:rsidR="007C67E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ή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</w:t>
            </w:r>
          </w:p>
          <w:p w:rsidR="00EF2CE7" w:rsidRDefault="001764CF" w:rsidP="00EE0B2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EE0B2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29/3/2019</w:t>
            </w:r>
            <w:r w:rsidR="00EF2C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CF" w:rsidRDefault="00EF2CE7" w:rsidP="002A21C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C3" w:rsidRDefault="002A21C3" w:rsidP="002A21C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Επίσκεψη στην έκθεση DaVinci</w:t>
            </w:r>
            <w:r w:rsidRPr="002A21C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Γκάζι</w:t>
            </w:r>
          </w:p>
          <w:p w:rsidR="002A21C3" w:rsidRDefault="002A21C3" w:rsidP="002A21C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Περιήγηση στο ιστορικό κέντρο, Ακρόπολη, Αρχαία Αγορά.</w:t>
            </w:r>
          </w:p>
          <w:p w:rsidR="00EF2CE7" w:rsidRDefault="002A21C3" w:rsidP="002A21C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Βραδυνή έξοδος</w:t>
            </w:r>
            <w:r w:rsidR="00EF2C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 w:rsidRPr="00945750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C3" w:rsidRDefault="002A21C3" w:rsidP="002A21C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2η ημέρα</w:t>
            </w:r>
          </w:p>
          <w:p w:rsidR="00EF2CE7" w:rsidRPr="002A21C3" w:rsidRDefault="002A21C3" w:rsidP="002A21C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30/3/2019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2A21C3" w:rsidP="00991D6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Πρωί: αναχώρηση από το ξενοδοχείο 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2A21C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Εθνικό Αρχαιολογικό Μουσείο</w:t>
            </w:r>
          </w:p>
          <w:p w:rsidR="002A21C3" w:rsidRDefault="002A21C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The</w:t>
            </w:r>
            <w:r w:rsidRPr="007C67E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Mall</w:t>
            </w:r>
            <w:r w:rsidRPr="007C67E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Μαρούσι</w:t>
            </w:r>
          </w:p>
          <w:p w:rsidR="002A21C3" w:rsidRDefault="002A21C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Βραδυνή έξοδος </w:t>
            </w:r>
          </w:p>
          <w:p w:rsidR="002A21C3" w:rsidRPr="002A21C3" w:rsidRDefault="002A21C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945750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lastRenderedPageBreak/>
              <w:t> </w:t>
            </w:r>
          </w:p>
        </w:tc>
      </w:tr>
      <w:tr w:rsidR="00EF2CE7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945750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>
        <w:trPr>
          <w:gridAfter w:val="1"/>
          <w:wAfter w:w="59" w:type="dxa"/>
          <w:trHeight w:val="2811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3η ημέρα</w:t>
            </w:r>
          </w:p>
          <w:p w:rsidR="00EF2CE7" w:rsidRDefault="002A21C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31/3</w:t>
            </w:r>
            <w:r w:rsidR="004B520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4B520C" w:rsidRDefault="004B520C" w:rsidP="002A21C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Αναχώρηση από το ξενοδοχείο</w:t>
            </w:r>
          </w:p>
          <w:p w:rsidR="004B520C" w:rsidRDefault="004B520C" w:rsidP="004B52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EF2CE7" w:rsidRDefault="00EF2CE7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Pr="007C67EC" w:rsidRDefault="002A21C3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Pr="007C67EC" w:rsidRDefault="002A21C3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Pr="007C67EC" w:rsidRDefault="002A21C3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Pr="007C67EC" w:rsidRDefault="002A21C3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Pr="007C67EC" w:rsidRDefault="002A21C3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Default="002A21C3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2A21C3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για Αεροδρό</w:t>
            </w:r>
            <w:r w:rsidR="007304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μιο</w:t>
            </w:r>
            <w:r w:rsidR="007C67E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ή λιμάνι Πειραιά</w:t>
            </w:r>
          </w:p>
          <w:p w:rsidR="00EF2CE7" w:rsidRDefault="00EF2CE7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Default="002A21C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Ίδρυμα Πολιτισμού «Σταύρος Νιάρχος»</w:t>
            </w:r>
          </w:p>
          <w:p w:rsidR="002A21C3" w:rsidRDefault="002A21C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Pr="007C67EC" w:rsidRDefault="002A21C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Allou</w:t>
            </w:r>
            <w:proofErr w:type="spellEnd"/>
            <w:r w:rsidRPr="007C67E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Fun</w:t>
            </w:r>
            <w:r w:rsidRPr="007C67E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Park</w:t>
            </w:r>
          </w:p>
          <w:p w:rsidR="002A21C3" w:rsidRDefault="002A21C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Default="002A21C3" w:rsidP="00780C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Default="002A21C3" w:rsidP="00780C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Default="002A21C3" w:rsidP="00780C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Default="002A21C3" w:rsidP="00780C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80C57" w:rsidRDefault="002A21C3" w:rsidP="002A21C3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στη Χίο</w:t>
            </w:r>
            <w:r w:rsidR="00C5057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αεροπορικώς</w:t>
            </w:r>
            <w:r w:rsidR="00AE2DA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(31/3/2019)</w:t>
            </w:r>
            <w:r w:rsidR="00C5057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ή ακτοπλοϊκώς</w:t>
            </w:r>
            <w:r w:rsidR="00AE2DA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(1/4/2019)</w:t>
            </w: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gridAfter w:val="1"/>
          <w:wAfter w:w="59" w:type="dxa"/>
          <w:trHeight w:val="1417"/>
        </w:trPr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Pr="0073047E" w:rsidRDefault="0073047E" w:rsidP="0073047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 w:rsidRPr="0073047E"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ΣΗΜΕΙΩΣΗ</w:t>
            </w:r>
          </w:p>
        </w:tc>
        <w:tc>
          <w:tcPr>
            <w:tcW w:w="35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EF2CE7" w:rsidRDefault="00EF2CE7" w:rsidP="0073047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 w:rsidP="007304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after="240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62"/>
        <w:gridCol w:w="1894"/>
        <w:gridCol w:w="5946"/>
        <w:gridCol w:w="4237"/>
      </w:tblGrid>
      <w:tr w:rsidR="00EF2CE7" w:rsidTr="003B34B4">
        <w:trPr>
          <w:trHeight w:val="3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 w:rsidTr="003B34B4">
        <w:trPr>
          <w:trHeight w:val="3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 w:rsidTr="003B34B4">
        <w:trPr>
          <w:trHeight w:val="36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71D9B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διατεθούν 4κλινες καμπίνες στο πλοίο και 3κλινα δωμάτια στο ξενοδοχείο για την διαμονή των</w:t>
            </w:r>
            <w:r w:rsidR="00FD64A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8F74F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περ</w:t>
            </w:r>
            <w:r w:rsidR="003B34B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ί</w:t>
            </w:r>
            <w:r w:rsidR="008F74F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που</w:t>
            </w:r>
            <w:r w:rsidR="00FD64A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571D9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45</w:t>
            </w:r>
            <w:r w:rsidR="00FD64A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571D9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μαθητών</w:t>
            </w:r>
            <w:r w:rsidR="00FD64A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A9517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και μαθητριών</w:t>
            </w:r>
            <w:r w:rsidR="00FD64A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 w:rsidTr="003B34B4">
        <w:trPr>
          <w:trHeight w:val="3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8722CC" w:rsidP="00571D9B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διατεθούν</w:t>
            </w:r>
            <w:r w:rsidR="003B34B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571D9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EF2C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μονόκλινες καμπίνες</w:t>
            </w:r>
            <w:r w:rsidR="003B34B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EF2C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και δωμάτια για την διαμονή των Συνοδών Εκπαιδευτικών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 w:rsidTr="003B34B4">
        <w:trPr>
          <w:trHeight w:val="90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1F2A33" w:rsidP="003B34B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 στο ξενοδοχείο</w:t>
            </w:r>
            <w:r w:rsidR="00FD64A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 w:rsidTr="003B34B4">
        <w:trPr>
          <w:trHeight w:val="3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1F2A3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αστέρων  κατά προτίμηση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 w:rsidTr="003B34B4">
        <w:trPr>
          <w:trHeight w:val="3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 w:rsidTr="003B34B4">
        <w:trPr>
          <w:trHeight w:val="3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στο κέντρο της Αθήνας</w:t>
            </w:r>
            <w:r w:rsidR="00571D9B">
              <w:rPr>
                <w:rFonts w:ascii="Arial" w:hAnsi="Arial" w:cs="Arial"/>
                <w:sz w:val="18"/>
                <w:szCs w:val="18"/>
                <w:u w:val="none"/>
              </w:rPr>
              <w:t xml:space="preserve"> και στην Γλυφάδα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πλην περιοχών που δεν ενδείκνυνται για την ασφάλεια των μαθητών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 w:rsidTr="003B34B4">
        <w:trPr>
          <w:trHeight w:val="3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 πρέπει να έχουν απαραίτητα θέρμανση, ζεστό νερό και τουαλέτες / μπάνιο εντός των δωματίων και να προσφέρουν υποχρεωτικά πρωινό (σε περίπτωση που στο κατάλυμα δε προσφέρεται πρωινό, η υπηρεσία αυτή παρέχεται σε άλλο χώρο πλησίον του καταλύματος και αποτελεί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lastRenderedPageBreak/>
              <w:t>υποχρέωση του τουριστικού - ταξιδιωτικού γραφείου να το συμπεριλάβει στην τιμή της διαμονής).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2357" w:rsidTr="003B34B4">
        <w:trPr>
          <w:trHeight w:val="3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57" w:rsidRDefault="006E235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57" w:rsidRDefault="006E235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57" w:rsidRPr="00571D9B" w:rsidRDefault="006E235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71D9B">
              <w:rPr>
                <w:rFonts w:ascii="Arial" w:hAnsi="Arial" w:cs="Arial"/>
                <w:sz w:val="18"/>
                <w:szCs w:val="18"/>
                <w:u w:val="none"/>
              </w:rPr>
              <w:t>Τα δωμάτια τόσο των συνοδών καθηγητών όσο και των μαθητών θα πρέπει να είναι στον ίδιο όροφο του ξενοδοχείου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57" w:rsidRDefault="006E235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 w:rsidTr="003B34B4">
        <w:trPr>
          <w:trHeight w:val="3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 w:rsidTr="003B34B4">
        <w:trPr>
          <w:trHeight w:val="3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42"/>
        <w:gridCol w:w="3240"/>
        <w:gridCol w:w="5760"/>
        <w:gridCol w:w="3061"/>
      </w:tblGrid>
      <w:tr w:rsidR="00EF2CE7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2CE7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2CE7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2CE7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42"/>
        <w:gridCol w:w="6750"/>
        <w:gridCol w:w="2250"/>
        <w:gridCol w:w="3061"/>
      </w:tblGrid>
      <w:tr w:rsidR="00EF2CE7">
        <w:trPr>
          <w:trHeight w:val="28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F2CE7">
        <w:trPr>
          <w:trHeight w:val="6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32"/>
        <w:gridCol w:w="6760"/>
        <w:gridCol w:w="2250"/>
        <w:gridCol w:w="3061"/>
      </w:tblGrid>
      <w:tr w:rsidR="00EF2CE7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F2CE7">
        <w:trPr>
          <w:trHeight w:val="43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ή ασθένειάς για όλους τους συμμετέχοντες μαθητές.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EF2CE7">
        <w:trPr>
          <w:trHeight w:val="3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F2CE7">
        <w:trPr>
          <w:trHeight w:val="6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EF2CE7" w:rsidRDefault="00EF2CE7">
      <w:pPr>
        <w:spacing w:line="280" w:lineRule="atLeast"/>
        <w:jc w:val="center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2682"/>
        <w:gridCol w:w="2103"/>
      </w:tblGrid>
      <w:tr w:rsidR="00EF2CE7">
        <w:trPr>
          <w:trHeight w:val="38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EF2CE7">
        <w:trPr>
          <w:trHeight w:val="40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Pr="001F2A33" w:rsidRDefault="00571D9B" w:rsidP="001F2A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</w:tr>
      <w:tr w:rsidR="00EF2CE7">
        <w:trPr>
          <w:trHeight w:val="43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Pr="001F2A33" w:rsidRDefault="00571D9B" w:rsidP="00571D9B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45</w:t>
            </w:r>
            <w:r w:rsidR="001F2A33" w:rsidRPr="001F2A33">
              <w:rPr>
                <w:rFonts w:ascii="Arial" w:hAnsi="Arial" w:cs="Arial"/>
                <w:sz w:val="18"/>
                <w:szCs w:val="18"/>
                <w:u w:val="none"/>
              </w:rPr>
              <w:t>-5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</w:p>
        </w:tc>
      </w:tr>
      <w:tr w:rsidR="00EF2CE7">
        <w:trPr>
          <w:trHeight w:val="45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Pr="001F2A33" w:rsidRDefault="00571D9B" w:rsidP="00571D9B">
            <w:pPr>
              <w:spacing w:line="280" w:lineRule="atLeast"/>
              <w:jc w:val="center"/>
              <w:rPr>
                <w:rFonts w:ascii="Arial" w:hAnsi="Arial" w:cs="Arial"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</w:rPr>
              <w:t>48</w:t>
            </w:r>
            <w:r w:rsidR="001F2A33" w:rsidRPr="001F2A33">
              <w:rPr>
                <w:rFonts w:ascii="Arial" w:hAnsi="Arial" w:cs="Arial"/>
                <w:bCs/>
                <w:sz w:val="18"/>
                <w:szCs w:val="18"/>
                <w:u w:val="none"/>
              </w:rPr>
              <w:t>-5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</w:rPr>
              <w:t>3</w:t>
            </w: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263323" w:rsidRDefault="00263323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263323" w:rsidRDefault="00263323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263323" w:rsidRDefault="00263323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263323" w:rsidRDefault="00263323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951"/>
        <w:gridCol w:w="1700"/>
        <w:gridCol w:w="2125"/>
        <w:gridCol w:w="1418"/>
        <w:gridCol w:w="1136"/>
        <w:gridCol w:w="709"/>
        <w:gridCol w:w="283"/>
        <w:gridCol w:w="858"/>
        <w:gridCol w:w="7"/>
        <w:gridCol w:w="2112"/>
      </w:tblGrid>
      <w:tr w:rsidR="00EF2CE7">
        <w:trPr>
          <w:trHeight w:val="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8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EF2CE7">
        <w:trPr>
          <w:trHeight w:val="5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1F2A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Αεροπορική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1F2A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Χίος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1F2A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Αθήνα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1F2A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Αεροπλάνο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571D9B" w:rsidP="00571D9B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48</w:t>
            </w:r>
            <w:r w:rsidR="001F2A33" w:rsidRPr="001F2A33">
              <w:rPr>
                <w:rFonts w:ascii="Arial" w:hAnsi="Arial" w:cs="Arial"/>
                <w:sz w:val="18"/>
                <w:szCs w:val="18"/>
                <w:u w:val="none"/>
              </w:rPr>
              <w:t>-5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5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Ακτοπλοϊκή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ή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1F2A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Αθήνα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1F2A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Χίος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1F2A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Αεροπλάνο ή Πλοίο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571D9B" w:rsidP="00571D9B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48</w:t>
            </w:r>
            <w:r w:rsidR="001F2A33" w:rsidRPr="001F2A3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6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EF2CE7">
        <w:trPr>
          <w:trHeight w:val="5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571D9B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1F2A33" w:rsidP="006E235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5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571D9B" w:rsidP="00571D9B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48</w:t>
            </w:r>
            <w:r w:rsidR="001F2A33" w:rsidRPr="001F2A33">
              <w:rPr>
                <w:rFonts w:ascii="Arial" w:hAnsi="Arial" w:cs="Arial"/>
                <w:sz w:val="18"/>
                <w:szCs w:val="18"/>
                <w:u w:val="none"/>
              </w:rPr>
              <w:t>-5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1F2A33" w:rsidP="006E235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549"/>
        </w:trPr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EF2CE7">
        <w:trPr>
          <w:trHeight w:val="549"/>
        </w:trPr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ΑΣΦΑΛΕΙΑ ΑΣΤΙΚΗΣ ΕΥΘΥΝΗΣ </w:t>
            </w:r>
            <w:r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Pr="001F2A33" w:rsidRDefault="00571D9B" w:rsidP="00571D9B">
            <w:pPr>
              <w:spacing w:line="280" w:lineRule="atLeast"/>
              <w:jc w:val="center"/>
              <w:rPr>
                <w:rFonts w:ascii="Arial" w:hAnsi="Arial" w:cs="Arial"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</w:rPr>
              <w:t>48</w:t>
            </w:r>
            <w:r w:rsidR="001F2A33" w:rsidRPr="001F2A33">
              <w:rPr>
                <w:rFonts w:ascii="Arial" w:hAnsi="Arial" w:cs="Arial"/>
                <w:bCs/>
                <w:sz w:val="18"/>
                <w:szCs w:val="18"/>
                <w:u w:val="none"/>
              </w:rPr>
              <w:t>-5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</w:rPr>
              <w:t>3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549"/>
        </w:trPr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Pr="001F2A33" w:rsidRDefault="00571D9B" w:rsidP="00571D9B">
            <w:pPr>
              <w:spacing w:line="280" w:lineRule="atLeast"/>
              <w:jc w:val="center"/>
              <w:rPr>
                <w:rFonts w:ascii="Arial" w:hAnsi="Arial" w:cs="Arial"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</w:rPr>
              <w:t>48</w:t>
            </w:r>
            <w:r w:rsidR="001F2A33" w:rsidRPr="001F2A33">
              <w:rPr>
                <w:rFonts w:ascii="Arial" w:hAnsi="Arial" w:cs="Arial"/>
                <w:bCs/>
                <w:sz w:val="18"/>
                <w:szCs w:val="18"/>
                <w:u w:val="none"/>
              </w:rPr>
              <w:t>-5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</w:rPr>
              <w:t>3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471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EF2CE7" w:rsidRDefault="00EF2CE7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EF2CE7" w:rsidRDefault="00EF2CE7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EF2CE7" w:rsidRDefault="00EF2CE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Α) Ο </w:t>
      </w:r>
      <w:r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EF2CE7" w:rsidRDefault="00EF2CE7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ΑΠΑΙΤΗΣΗ</w:t>
      </w:r>
      <w:r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</w:t>
      </w:r>
    </w:p>
    <w:p w:rsidR="00EF2CE7" w:rsidRDefault="00EF2CE7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ΑΠΑΝΤΗΣΗ</w:t>
      </w:r>
      <w:r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EF2CE7" w:rsidRDefault="00EF2CE7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EF2CE7" w:rsidRDefault="00EF2CE7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Χρόνος και τόπος υποβολής</w:t>
      </w:r>
      <w:r>
        <w:rPr>
          <w:rFonts w:ascii="Arial" w:hAnsi="Arial" w:cs="Arial"/>
          <w:sz w:val="18"/>
          <w:szCs w:val="18"/>
        </w:rPr>
        <w:t xml:space="preserve"> των </w:t>
      </w:r>
      <w:r w:rsidR="00135DF7">
        <w:rPr>
          <w:rFonts w:ascii="Arial" w:hAnsi="Arial" w:cs="Arial"/>
          <w:sz w:val="18"/>
          <w:szCs w:val="18"/>
        </w:rPr>
        <w:t xml:space="preserve">κλειστών προσφορών ορίζεται η </w:t>
      </w:r>
      <w:r w:rsidR="001B520A">
        <w:rPr>
          <w:rFonts w:ascii="Arial" w:hAnsi="Arial" w:cs="Arial"/>
          <w:sz w:val="18"/>
          <w:szCs w:val="18"/>
        </w:rPr>
        <w:t>9</w:t>
      </w:r>
      <w:r w:rsidR="00135DF7">
        <w:rPr>
          <w:rFonts w:ascii="Arial" w:hAnsi="Arial" w:cs="Arial"/>
          <w:sz w:val="18"/>
          <w:szCs w:val="18"/>
        </w:rPr>
        <w:t>/0</w:t>
      </w:r>
      <w:r w:rsidR="00135DF7" w:rsidRPr="00135DF7">
        <w:rPr>
          <w:rFonts w:ascii="Arial" w:hAnsi="Arial" w:cs="Arial"/>
          <w:sz w:val="18"/>
          <w:szCs w:val="18"/>
        </w:rPr>
        <w:t>1</w:t>
      </w:r>
      <w:r w:rsidR="00135DF7">
        <w:rPr>
          <w:rFonts w:ascii="Arial" w:hAnsi="Arial" w:cs="Arial"/>
          <w:sz w:val="18"/>
          <w:szCs w:val="18"/>
        </w:rPr>
        <w:t>/201</w:t>
      </w:r>
      <w:r w:rsidR="006E2357">
        <w:rPr>
          <w:rFonts w:ascii="Arial" w:hAnsi="Arial" w:cs="Arial"/>
          <w:sz w:val="18"/>
          <w:szCs w:val="18"/>
        </w:rPr>
        <w:t>9</w:t>
      </w:r>
      <w:r w:rsidR="00FD64A2">
        <w:rPr>
          <w:rFonts w:ascii="Arial" w:hAnsi="Arial" w:cs="Arial"/>
          <w:sz w:val="18"/>
          <w:szCs w:val="18"/>
        </w:rPr>
        <w:t>, ημέρα Τ</w:t>
      </w:r>
      <w:r w:rsidR="00571D9B">
        <w:rPr>
          <w:rFonts w:ascii="Arial" w:hAnsi="Arial" w:cs="Arial"/>
          <w:sz w:val="18"/>
          <w:szCs w:val="18"/>
        </w:rPr>
        <w:t>ετάρτη</w:t>
      </w:r>
      <w:r>
        <w:rPr>
          <w:rFonts w:ascii="Arial" w:hAnsi="Arial" w:cs="Arial"/>
          <w:sz w:val="18"/>
          <w:szCs w:val="18"/>
        </w:rPr>
        <w:t xml:space="preserve"> και μέχρι τις 12:30μμ  στο γραφείο του</w:t>
      </w:r>
      <w:r w:rsidR="00135DF7">
        <w:rPr>
          <w:rFonts w:ascii="Arial" w:hAnsi="Arial" w:cs="Arial"/>
          <w:sz w:val="18"/>
          <w:szCs w:val="18"/>
        </w:rPr>
        <w:t xml:space="preserve"> 3ου Γενικού Λυκείου Χιου διεύθυνση Χριστος</w:t>
      </w:r>
      <w:r w:rsidR="00FD64A2">
        <w:rPr>
          <w:rFonts w:ascii="Arial" w:hAnsi="Arial" w:cs="Arial"/>
          <w:sz w:val="18"/>
          <w:szCs w:val="18"/>
        </w:rPr>
        <w:t xml:space="preserve"> </w:t>
      </w:r>
      <w:r w:rsidR="00135DF7">
        <w:rPr>
          <w:rFonts w:ascii="Arial" w:hAnsi="Arial" w:cs="Arial"/>
          <w:sz w:val="18"/>
          <w:szCs w:val="18"/>
        </w:rPr>
        <w:t>Βαρβ</w:t>
      </w:r>
      <w:r w:rsidR="006E2357">
        <w:rPr>
          <w:rFonts w:ascii="Arial" w:hAnsi="Arial" w:cs="Arial"/>
          <w:sz w:val="18"/>
          <w:szCs w:val="18"/>
        </w:rPr>
        <w:t>ά</w:t>
      </w:r>
      <w:r w:rsidR="00135DF7">
        <w:rPr>
          <w:rFonts w:ascii="Arial" w:hAnsi="Arial" w:cs="Arial"/>
          <w:sz w:val="18"/>
          <w:szCs w:val="18"/>
        </w:rPr>
        <w:t>σι</w:t>
      </w:r>
      <w:r>
        <w:rPr>
          <w:rFonts w:ascii="Arial" w:hAnsi="Arial" w:cs="Arial"/>
          <w:sz w:val="18"/>
          <w:szCs w:val="18"/>
        </w:rPr>
        <w:t xml:space="preserve">  Χίος 82</w:t>
      </w:r>
      <w:r w:rsidR="00135DF7">
        <w:rPr>
          <w:rFonts w:ascii="Arial" w:hAnsi="Arial" w:cs="Arial"/>
          <w:sz w:val="18"/>
          <w:szCs w:val="18"/>
        </w:rPr>
        <w:t>100 υπόψη της Διευ</w:t>
      </w:r>
      <w:r w:rsidR="00FD64A2">
        <w:rPr>
          <w:rFonts w:ascii="Arial" w:hAnsi="Arial" w:cs="Arial"/>
          <w:sz w:val="18"/>
          <w:szCs w:val="18"/>
        </w:rPr>
        <w:t>θυντριας κας Χαλιορή Καλλιρρόης</w:t>
      </w:r>
      <w:r>
        <w:rPr>
          <w:rFonts w:ascii="Arial" w:hAnsi="Arial" w:cs="Arial"/>
          <w:sz w:val="18"/>
          <w:szCs w:val="18"/>
        </w:rPr>
        <w:t xml:space="preserve">. </w:t>
      </w:r>
    </w:p>
    <w:p w:rsidR="00EF2CE7" w:rsidRDefault="00EF2CE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EF2CE7" w:rsidRDefault="00EF2CE7">
      <w:pPr>
        <w:jc w:val="center"/>
        <w:rPr>
          <w:rFonts w:ascii="Bookman Old Style" w:hAnsi="Bookman Old Style" w:cs="Bookman Old Style"/>
          <w:sz w:val="24"/>
          <w:szCs w:val="24"/>
          <w:u w:val="none"/>
        </w:rPr>
      </w:pPr>
    </w:p>
    <w:p w:rsidR="00EF2CE7" w:rsidRDefault="00EF2CE7"/>
    <w:sectPr w:rsidR="00EF2CE7" w:rsidSect="00945750">
      <w:pgSz w:w="16838" w:h="11906" w:orient="landscape"/>
      <w:pgMar w:top="2268" w:right="964" w:bottom="1588" w:left="1134" w:header="720" w:footer="720" w:gutter="0"/>
      <w:cols w:space="720"/>
      <w:docGrid w:linePitch="24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cs="Wingdings"/>
        <w:b/>
        <w:bCs/>
        <w:i/>
        <w:i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5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45750"/>
    <w:rsid w:val="00135DF7"/>
    <w:rsid w:val="001401FD"/>
    <w:rsid w:val="00161FA0"/>
    <w:rsid w:val="001764CF"/>
    <w:rsid w:val="001B520A"/>
    <w:rsid w:val="001F2A33"/>
    <w:rsid w:val="001F6F45"/>
    <w:rsid w:val="00263323"/>
    <w:rsid w:val="002A21C3"/>
    <w:rsid w:val="003B34B4"/>
    <w:rsid w:val="004B520C"/>
    <w:rsid w:val="005346A8"/>
    <w:rsid w:val="00571D9B"/>
    <w:rsid w:val="005C4526"/>
    <w:rsid w:val="0065188A"/>
    <w:rsid w:val="00653C88"/>
    <w:rsid w:val="006E2357"/>
    <w:rsid w:val="00700BF5"/>
    <w:rsid w:val="0073047E"/>
    <w:rsid w:val="00744B93"/>
    <w:rsid w:val="007605B2"/>
    <w:rsid w:val="00780C57"/>
    <w:rsid w:val="007C67EC"/>
    <w:rsid w:val="007E656E"/>
    <w:rsid w:val="008722CC"/>
    <w:rsid w:val="008F74F7"/>
    <w:rsid w:val="00944063"/>
    <w:rsid w:val="00945750"/>
    <w:rsid w:val="00977909"/>
    <w:rsid w:val="009800DC"/>
    <w:rsid w:val="00991D63"/>
    <w:rsid w:val="00A55188"/>
    <w:rsid w:val="00A95177"/>
    <w:rsid w:val="00AE2DA3"/>
    <w:rsid w:val="00C5057A"/>
    <w:rsid w:val="00C568DE"/>
    <w:rsid w:val="00D72D55"/>
    <w:rsid w:val="00DC511B"/>
    <w:rsid w:val="00E903AC"/>
    <w:rsid w:val="00EE0B2D"/>
    <w:rsid w:val="00EF2CE7"/>
    <w:rsid w:val="00F22BAB"/>
    <w:rsid w:val="00FD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88A"/>
    <w:pPr>
      <w:suppressAutoHyphens/>
    </w:pPr>
    <w:rPr>
      <w:kern w:val="1"/>
      <w:sz w:val="32"/>
      <w:szCs w:val="32"/>
      <w:u w:val="single"/>
      <w:lang w:eastAsia="ar-SA"/>
    </w:rPr>
  </w:style>
  <w:style w:type="paragraph" w:styleId="1">
    <w:name w:val="heading 1"/>
    <w:basedOn w:val="a"/>
    <w:next w:val="a0"/>
    <w:qFormat/>
    <w:rsid w:val="0065188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  <w:u w:val="none"/>
    </w:rPr>
  </w:style>
  <w:style w:type="paragraph" w:styleId="2">
    <w:name w:val="heading 2"/>
    <w:basedOn w:val="a"/>
    <w:next w:val="a0"/>
    <w:qFormat/>
    <w:rsid w:val="0065188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pacing w:val="60"/>
      <w:sz w:val="24"/>
      <w:szCs w:val="24"/>
      <w:u w:val="none"/>
    </w:rPr>
  </w:style>
  <w:style w:type="paragraph" w:styleId="3">
    <w:name w:val="heading 3"/>
    <w:basedOn w:val="a"/>
    <w:next w:val="a0"/>
    <w:qFormat/>
    <w:rsid w:val="0065188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  <w:szCs w:val="24"/>
      <w:u w:val="none"/>
    </w:rPr>
  </w:style>
  <w:style w:type="paragraph" w:styleId="4">
    <w:name w:val="heading 4"/>
    <w:basedOn w:val="a"/>
    <w:next w:val="a0"/>
    <w:qFormat/>
    <w:rsid w:val="0065188A"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0"/>
    <w:qFormat/>
    <w:rsid w:val="0065188A"/>
    <w:pPr>
      <w:keepNext/>
      <w:numPr>
        <w:ilvl w:val="4"/>
        <w:numId w:val="1"/>
      </w:numPr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0"/>
    <w:qFormat/>
    <w:rsid w:val="0065188A"/>
    <w:pPr>
      <w:keepNext/>
      <w:numPr>
        <w:ilvl w:val="5"/>
        <w:numId w:val="1"/>
      </w:numPr>
      <w:outlineLvl w:val="5"/>
    </w:pPr>
    <w:rPr>
      <w:b/>
      <w:bCs/>
      <w:sz w:val="24"/>
      <w:szCs w:val="24"/>
      <w:u w:val="none"/>
    </w:rPr>
  </w:style>
  <w:style w:type="paragraph" w:styleId="7">
    <w:name w:val="heading 7"/>
    <w:basedOn w:val="a"/>
    <w:next w:val="a0"/>
    <w:qFormat/>
    <w:rsid w:val="0065188A"/>
    <w:pPr>
      <w:keepNext/>
      <w:numPr>
        <w:ilvl w:val="6"/>
        <w:numId w:val="1"/>
      </w:numPr>
      <w:ind w:left="284" w:firstLine="0"/>
      <w:outlineLvl w:val="6"/>
    </w:pPr>
    <w:rPr>
      <w:b/>
      <w:bCs/>
      <w:sz w:val="20"/>
      <w:szCs w:val="20"/>
      <w:u w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65188A"/>
    <w:rPr>
      <w:rFonts w:cs="Wingdings"/>
      <w:b/>
      <w:bCs/>
      <w:i/>
      <w:iCs/>
      <w:sz w:val="16"/>
      <w:szCs w:val="16"/>
    </w:rPr>
  </w:style>
  <w:style w:type="character" w:customStyle="1" w:styleId="ListLabel2">
    <w:name w:val="ListLabel 2"/>
    <w:rsid w:val="0065188A"/>
    <w:rPr>
      <w:rFonts w:cs="Symbol"/>
    </w:rPr>
  </w:style>
  <w:style w:type="character" w:customStyle="1" w:styleId="ListLabel3">
    <w:name w:val="ListLabel 3"/>
    <w:rsid w:val="0065188A"/>
    <w:rPr>
      <w:rFonts w:cs="Courier New"/>
    </w:rPr>
  </w:style>
  <w:style w:type="character" w:customStyle="1" w:styleId="ListLabel4">
    <w:name w:val="ListLabel 4"/>
    <w:rsid w:val="0065188A"/>
    <w:rPr>
      <w:rFonts w:cs="Wingdings"/>
    </w:rPr>
  </w:style>
  <w:style w:type="character" w:customStyle="1" w:styleId="10">
    <w:name w:val="Προεπιλεγμένη γραμματοσειρά1"/>
    <w:rsid w:val="0065188A"/>
  </w:style>
  <w:style w:type="character" w:customStyle="1" w:styleId="Heading1Char">
    <w:name w:val="Heading 1 Char"/>
    <w:basedOn w:val="10"/>
    <w:rsid w:val="0065188A"/>
  </w:style>
  <w:style w:type="character" w:customStyle="1" w:styleId="Heading2Char">
    <w:name w:val="Heading 2 Char"/>
    <w:basedOn w:val="10"/>
    <w:rsid w:val="0065188A"/>
  </w:style>
  <w:style w:type="character" w:customStyle="1" w:styleId="Heading3Char">
    <w:name w:val="Heading 3 Char"/>
    <w:basedOn w:val="10"/>
    <w:rsid w:val="0065188A"/>
  </w:style>
  <w:style w:type="character" w:customStyle="1" w:styleId="Heading4Char">
    <w:name w:val="Heading 4 Char"/>
    <w:basedOn w:val="10"/>
    <w:rsid w:val="0065188A"/>
  </w:style>
  <w:style w:type="character" w:customStyle="1" w:styleId="Heading5Char">
    <w:name w:val="Heading 5 Char"/>
    <w:basedOn w:val="10"/>
    <w:rsid w:val="0065188A"/>
  </w:style>
  <w:style w:type="character" w:customStyle="1" w:styleId="Heading6Char">
    <w:name w:val="Heading 6 Char"/>
    <w:basedOn w:val="10"/>
    <w:rsid w:val="0065188A"/>
  </w:style>
  <w:style w:type="character" w:customStyle="1" w:styleId="Heading7Char">
    <w:name w:val="Heading 7 Char"/>
    <w:basedOn w:val="10"/>
    <w:rsid w:val="0065188A"/>
  </w:style>
  <w:style w:type="character" w:customStyle="1" w:styleId="BodyTextChar">
    <w:name w:val="Body Text Char"/>
    <w:basedOn w:val="10"/>
    <w:rsid w:val="0065188A"/>
  </w:style>
  <w:style w:type="character" w:customStyle="1" w:styleId="BodyText2Char">
    <w:name w:val="Body Text 2 Char"/>
    <w:basedOn w:val="10"/>
    <w:rsid w:val="0065188A"/>
  </w:style>
  <w:style w:type="character" w:styleId="-">
    <w:name w:val="Hyperlink"/>
    <w:basedOn w:val="10"/>
    <w:rsid w:val="0065188A"/>
    <w:rPr>
      <w:color w:val="0000FF"/>
      <w:u w:val="single"/>
    </w:rPr>
  </w:style>
  <w:style w:type="character" w:customStyle="1" w:styleId="-1">
    <w:name w:val="Υπερ-σύνδεση που ακολουθήθηκε1"/>
    <w:basedOn w:val="10"/>
    <w:rsid w:val="0065188A"/>
  </w:style>
  <w:style w:type="character" w:customStyle="1" w:styleId="BodyText3Char">
    <w:name w:val="Body Text 3 Char"/>
    <w:basedOn w:val="10"/>
    <w:rsid w:val="0065188A"/>
  </w:style>
  <w:style w:type="character" w:customStyle="1" w:styleId="HeaderChar">
    <w:name w:val="Header Char"/>
    <w:basedOn w:val="10"/>
    <w:rsid w:val="0065188A"/>
  </w:style>
  <w:style w:type="character" w:customStyle="1" w:styleId="FooterChar">
    <w:name w:val="Footer Char"/>
    <w:basedOn w:val="10"/>
    <w:rsid w:val="0065188A"/>
  </w:style>
  <w:style w:type="paragraph" w:customStyle="1" w:styleId="a4">
    <w:name w:val="Επικεφαλίδα"/>
    <w:basedOn w:val="a"/>
    <w:next w:val="a0"/>
    <w:rsid w:val="0065188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65188A"/>
    <w:rPr>
      <w:rFonts w:ascii="Bookman Old Style" w:hAnsi="Bookman Old Style" w:cs="Bookman Old Style"/>
      <w:b/>
      <w:bCs/>
      <w:sz w:val="24"/>
      <w:szCs w:val="24"/>
      <w:u w:val="none"/>
    </w:rPr>
  </w:style>
  <w:style w:type="paragraph" w:styleId="a5">
    <w:name w:val="List"/>
    <w:basedOn w:val="a0"/>
    <w:rsid w:val="0065188A"/>
    <w:rPr>
      <w:rFonts w:cs="Tahoma"/>
    </w:rPr>
  </w:style>
  <w:style w:type="paragraph" w:customStyle="1" w:styleId="11">
    <w:name w:val="Λεζάντα1"/>
    <w:basedOn w:val="a"/>
    <w:rsid w:val="0065188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Ευρετήριο"/>
    <w:basedOn w:val="a"/>
    <w:rsid w:val="0065188A"/>
    <w:pPr>
      <w:suppressLineNumbers/>
    </w:pPr>
    <w:rPr>
      <w:rFonts w:cs="Tahoma"/>
    </w:rPr>
  </w:style>
  <w:style w:type="paragraph" w:customStyle="1" w:styleId="21">
    <w:name w:val="Σώμα κείμενου 21"/>
    <w:basedOn w:val="a"/>
    <w:rsid w:val="0065188A"/>
  </w:style>
  <w:style w:type="paragraph" w:customStyle="1" w:styleId="31">
    <w:name w:val="Σώμα κείμενου 31"/>
    <w:basedOn w:val="a"/>
    <w:rsid w:val="0065188A"/>
  </w:style>
  <w:style w:type="paragraph" w:customStyle="1" w:styleId="Style3">
    <w:name w:val="Style3"/>
    <w:basedOn w:val="a"/>
    <w:rsid w:val="0065188A"/>
  </w:style>
  <w:style w:type="paragraph" w:styleId="a7">
    <w:name w:val="header"/>
    <w:basedOn w:val="a"/>
    <w:rsid w:val="0065188A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65188A"/>
    <w:pPr>
      <w:suppressLineNumbers/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937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Προκήρυξη  εκδήλωσης ενδιαφέροντος</vt:lpstr>
      <vt:lpstr>Προκήρυξη  εκδήλωσης ενδιαφέροντος</vt:lpstr>
    </vt:vector>
  </TitlesOfParts>
  <Company>Grizli777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mvlasso</cp:lastModifiedBy>
  <cp:revision>6</cp:revision>
  <cp:lastPrinted>2018-12-13T08:02:00Z</cp:lastPrinted>
  <dcterms:created xsi:type="dcterms:W3CDTF">2018-12-12T10:33:00Z</dcterms:created>
  <dcterms:modified xsi:type="dcterms:W3CDTF">2019-01-11T07:56:00Z</dcterms:modified>
</cp:coreProperties>
</file>