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E7" w:rsidRDefault="00EF2CE7" w:rsidP="00945750">
      <w:pPr>
        <w:jc w:val="center"/>
        <w:rPr>
          <w:rFonts w:ascii="Arial" w:hAnsi="Arial" w:cs="Arial"/>
          <w:sz w:val="20"/>
          <w:szCs w:val="20"/>
          <w:u w:val="none"/>
        </w:rPr>
      </w:pPr>
    </w:p>
    <w:p w:rsidR="00EF2CE7" w:rsidRDefault="00EF2CE7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 εκδήλωσης ενδιαφέροντος</w:t>
      </w:r>
    </w:p>
    <w:p w:rsidR="00EF2CE7" w:rsidRDefault="00EF2CE7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εκπαιδευτικής επίσκεψης </w:t>
      </w:r>
      <w:r w:rsidR="008F74F7">
        <w:rPr>
          <w:rFonts w:ascii="Arial" w:hAnsi="Arial" w:cs="Arial"/>
          <w:b/>
          <w:bCs/>
          <w:sz w:val="28"/>
          <w:szCs w:val="28"/>
        </w:rPr>
        <w:t xml:space="preserve">της Β’ </w:t>
      </w:r>
      <w:proofErr w:type="spellStart"/>
      <w:r w:rsidR="008F74F7">
        <w:rPr>
          <w:rFonts w:ascii="Arial" w:hAnsi="Arial" w:cs="Arial"/>
          <w:b/>
          <w:bCs/>
          <w:sz w:val="28"/>
          <w:szCs w:val="28"/>
        </w:rPr>
        <w:t>Λυκειου</w:t>
      </w:r>
      <w:proofErr w:type="spellEnd"/>
    </w:p>
    <w:p w:rsidR="00EF2CE7" w:rsidRDefault="008F74F7" w:rsidP="009457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του </w:t>
      </w:r>
      <w:r w:rsidR="00EF2CE7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>
        <w:rPr>
          <w:rFonts w:ascii="Arial" w:hAnsi="Arial" w:cs="Arial"/>
          <w:b/>
          <w:bCs/>
          <w:sz w:val="28"/>
          <w:szCs w:val="28"/>
        </w:rPr>
        <w:t xml:space="preserve"> Γενικού Λυκείου</w:t>
      </w:r>
      <w:r w:rsidR="00EF2CE7">
        <w:rPr>
          <w:rFonts w:ascii="Arial" w:hAnsi="Arial" w:cs="Arial"/>
          <w:b/>
          <w:bCs/>
          <w:sz w:val="28"/>
          <w:szCs w:val="28"/>
        </w:rPr>
        <w:t xml:space="preserve"> Χίου</w:t>
      </w:r>
      <w:r w:rsidR="00780C57">
        <w:rPr>
          <w:rFonts w:ascii="Arial" w:hAnsi="Arial" w:cs="Arial"/>
          <w:b/>
          <w:bCs/>
          <w:sz w:val="28"/>
          <w:szCs w:val="28"/>
        </w:rPr>
        <w:t xml:space="preserve"> στην Αθήνα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F2CE7" w:rsidRDefault="00EF2CE7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1"/>
        <w:gridCol w:w="1903"/>
        <w:gridCol w:w="3528"/>
        <w:gridCol w:w="2321"/>
        <w:gridCol w:w="1804"/>
        <w:gridCol w:w="535"/>
        <w:gridCol w:w="2103"/>
        <w:gridCol w:w="59"/>
      </w:tblGrid>
      <w:tr w:rsidR="00EF2CE7">
        <w:trPr>
          <w:trHeight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65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65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780C57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</w:t>
            </w:r>
            <w:r w:rsidR="00945750" w:rsidRPr="009457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ημερομηνία αρχής 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>την 01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/04/201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>τέλους την 03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/04/201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45750" w:rsidRPr="009457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(ή σε περίπτωση επιστροφή</w:t>
            </w:r>
            <w:r w:rsidR="00780C5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ς με το πλοίο, ξημερώματα της 04/04/2016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780C57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80C5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45-50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945750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80C5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Θαλάσσια (ακτοπλοϊκή συγκοινωνία) 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548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(εφόσον το κόστος το επιτρέπει) 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Επαρκή χώρο για εναποθήκευση αποσκευών.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1.4.1</w:t>
            </w: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01/4/2016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 </w:t>
            </w:r>
          </w:p>
          <w:p w:rsidR="00EF2CE7" w:rsidRDefault="001764CF" w:rsidP="001764CF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Αεροδρόμιο</w:t>
            </w:r>
            <w:r w:rsidR="00EF2CE7">
              <w:rPr>
                <w:rFonts w:ascii="Arial" w:hAnsi="Arial" w:cs="Arial"/>
                <w:sz w:val="18"/>
                <w:szCs w:val="18"/>
                <w:u w:val="none"/>
              </w:rPr>
              <w:t xml:space="preserve"> της Χίου</w:t>
            </w:r>
          </w:p>
          <w:p w:rsidR="00EF2CE7" w:rsidRDefault="001764CF" w:rsidP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1764CF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πρωινή πτήση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Αθηνα</w:t>
            </w:r>
            <w:proofErr w:type="spellEnd"/>
          </w:p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(01/4/2016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F" w:rsidRDefault="00EF2CE7" w:rsidP="004B52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1764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Μετάβαση σε Ναύπλιο – Μυκήνες</w:t>
            </w:r>
            <w:r w:rsidR="004B520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proofErr w:type="spellStart"/>
            <w:r w:rsidR="004B520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Επιδαυρο</w:t>
            </w:r>
            <w:proofErr w:type="spellEnd"/>
            <w:r w:rsidR="004B520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 w:rsidR="001764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(εναλλακτικά Παρνασσός-Αράχοβα)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 w:rsidRPr="00945750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D72D5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  <w:p w:rsidR="00EF2CE7" w:rsidRDefault="001764CF" w:rsidP="00D72D5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02/4/2016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0C" w:rsidRDefault="00D72D55" w:rsidP="00991D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 σ</w:t>
            </w:r>
            <w:r w:rsidR="001764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 Μουσείο Ακρόπολης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περιήγηση στο ιστορικό κέντρο, Ακρόπολη, Αρχαία Αγορά.</w:t>
            </w:r>
          </w:p>
          <w:p w:rsidR="00EF2CE7" w:rsidRDefault="00D72D55" w:rsidP="00991D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 έξοδος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lastRenderedPageBreak/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2811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EF2CE7" w:rsidRDefault="004B52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03/4/2016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4B520C" w:rsidP="004B520C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 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</w:p>
          <w:p w:rsidR="00EF2CE7" w:rsidRPr="004B520C" w:rsidRDefault="004B520C" w:rsidP="004B520C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Σχολες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Ιαβερη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</w:p>
          <w:p w:rsidR="004B520C" w:rsidRDefault="004B520C" w:rsidP="004B52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13.00 Αναχώρηση  για το εμπορικό κέντρο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Μόλλ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στο Μαρούσι</w:t>
            </w:r>
          </w:p>
          <w:p w:rsidR="004B520C" w:rsidRDefault="004B520C" w:rsidP="004B52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73047E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Αναχωρηση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Αεροδρομιο</w:t>
            </w:r>
            <w:proofErr w:type="spellEnd"/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80C57" w:rsidRDefault="00780C57" w:rsidP="00780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στο αεροδρόμιο της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Χιου</w:t>
            </w:r>
            <w:proofErr w:type="spellEnd"/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1417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Pr="0073047E" w:rsidRDefault="0073047E" w:rsidP="0073047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73047E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ΣΗΜΕΙΩΣΗ</w:t>
            </w:r>
          </w:p>
        </w:tc>
        <w:tc>
          <w:tcPr>
            <w:tcW w:w="35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73047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Εναλλακτικα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αναχωρηση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από ΧΙΟ την Πέμπτη 31/3/2016 με την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τελευταια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βραδυνη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πτηση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ή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μεταφορα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ολης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της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εκδρομης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μια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εβδομαδα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αργότερα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προκειμενου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να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επιτευχθει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χαμηλοτερο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κοστος</w:t>
            </w:r>
            <w:proofErr w:type="spellEnd"/>
          </w:p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EF2CE7" w:rsidRDefault="00EF2CE7" w:rsidP="0073047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7304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0"/>
        <w:gridCol w:w="1889"/>
        <w:gridCol w:w="5929"/>
        <w:gridCol w:w="4225"/>
      </w:tblGrid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8722C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4κλινες καμπίνες στο πλοίο και 3κλινα δωμάτια στο ξενοδοχείο για την διαμονή των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περιπου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μαθητών</w:t>
            </w:r>
            <w:r w:rsidR="00A95177" w:rsidRPr="00A951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951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μαθητριών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3 συνοδών</w:t>
            </w:r>
          </w:p>
          <w:p w:rsidR="00EF2CE7" w:rsidRDefault="00EF2CE7" w:rsidP="008722C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8722CC" w:rsidP="008722C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μονόκλινες καμπίνες και δωμάτια για την διαμονή των Συνοδών Εκπαιδευτικών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ξενοδοχείο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αστέρων  κατά προτίμηση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Το κατάλυμα να βρίσκεται στο κέντρο της Αθήνας πλην περιοχών που δεν ενδείκνυνται για την ασφάλεια των μαθητών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Το κατάλυμα θα πρέπει να διαθέτει άδεια λειτουργίας ή και ίδρυσης ή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άλλη άδεια αρμόδιας αρχής, η οποία θα είναι σε ισχύ.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F2CE7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F2CE7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682"/>
        <w:gridCol w:w="2103"/>
      </w:tblGrid>
      <w:tr w:rsidR="00EF2CE7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F2CE7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951"/>
        <w:gridCol w:w="1700"/>
        <w:gridCol w:w="2125"/>
        <w:gridCol w:w="1418"/>
        <w:gridCol w:w="1136"/>
        <w:gridCol w:w="709"/>
        <w:gridCol w:w="283"/>
        <w:gridCol w:w="858"/>
        <w:gridCol w:w="7"/>
        <w:gridCol w:w="2112"/>
      </w:tblGrid>
      <w:tr w:rsidR="00EF2CE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8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F2CE7">
        <w:trPr>
          <w:trHeight w:val="5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Ακτοπλοϊκή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EF2CE7">
        <w:trPr>
          <w:trHeight w:val="5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71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ΣΗΜΕΙΩΣΕΙΣ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</w:t>
      </w:r>
      <w:r w:rsidR="00135DF7">
        <w:rPr>
          <w:rFonts w:ascii="Arial" w:hAnsi="Arial" w:cs="Arial"/>
          <w:sz w:val="18"/>
          <w:szCs w:val="18"/>
        </w:rPr>
        <w:t xml:space="preserve">κλειστών προσφορών ορίζεται η </w:t>
      </w:r>
      <w:r w:rsidR="00135DF7" w:rsidRPr="00135DF7">
        <w:rPr>
          <w:rFonts w:ascii="Arial" w:hAnsi="Arial" w:cs="Arial"/>
          <w:sz w:val="18"/>
          <w:szCs w:val="18"/>
        </w:rPr>
        <w:t>15</w:t>
      </w:r>
      <w:r w:rsidR="00135DF7">
        <w:rPr>
          <w:rFonts w:ascii="Arial" w:hAnsi="Arial" w:cs="Arial"/>
          <w:sz w:val="18"/>
          <w:szCs w:val="18"/>
        </w:rPr>
        <w:t>/0</w:t>
      </w:r>
      <w:r w:rsidR="00135DF7" w:rsidRPr="00135DF7">
        <w:rPr>
          <w:rFonts w:ascii="Arial" w:hAnsi="Arial" w:cs="Arial"/>
          <w:sz w:val="18"/>
          <w:szCs w:val="18"/>
        </w:rPr>
        <w:t>1</w:t>
      </w:r>
      <w:r w:rsidR="00135DF7">
        <w:rPr>
          <w:rFonts w:ascii="Arial" w:hAnsi="Arial" w:cs="Arial"/>
          <w:sz w:val="18"/>
          <w:szCs w:val="18"/>
        </w:rPr>
        <w:t>/201</w:t>
      </w:r>
      <w:r w:rsidR="00135DF7" w:rsidRPr="00135DF7">
        <w:rPr>
          <w:rFonts w:ascii="Arial" w:hAnsi="Arial" w:cs="Arial"/>
          <w:sz w:val="18"/>
          <w:szCs w:val="18"/>
        </w:rPr>
        <w:t>6</w:t>
      </w:r>
      <w:r w:rsidR="00135DF7">
        <w:rPr>
          <w:rFonts w:ascii="Arial" w:hAnsi="Arial" w:cs="Arial"/>
          <w:sz w:val="18"/>
          <w:szCs w:val="18"/>
        </w:rPr>
        <w:t>., ημέρα Παρασκευή</w:t>
      </w:r>
      <w:r>
        <w:rPr>
          <w:rFonts w:ascii="Arial" w:hAnsi="Arial" w:cs="Arial"/>
          <w:sz w:val="18"/>
          <w:szCs w:val="18"/>
        </w:rPr>
        <w:t xml:space="preserve"> και μέχρι τις 12:30μμ  στο γραφείο του</w:t>
      </w:r>
      <w:r w:rsidR="00135DF7">
        <w:rPr>
          <w:rFonts w:ascii="Arial" w:hAnsi="Arial" w:cs="Arial"/>
          <w:sz w:val="18"/>
          <w:szCs w:val="18"/>
        </w:rPr>
        <w:t xml:space="preserve"> 3ου Γενικού Λυκείου </w:t>
      </w:r>
      <w:proofErr w:type="spellStart"/>
      <w:r w:rsidR="00135DF7">
        <w:rPr>
          <w:rFonts w:ascii="Arial" w:hAnsi="Arial" w:cs="Arial"/>
          <w:sz w:val="18"/>
          <w:szCs w:val="18"/>
        </w:rPr>
        <w:t>Χιου</w:t>
      </w:r>
      <w:proofErr w:type="spellEnd"/>
      <w:r w:rsidR="00135DF7">
        <w:rPr>
          <w:rFonts w:ascii="Arial" w:hAnsi="Arial" w:cs="Arial"/>
          <w:sz w:val="18"/>
          <w:szCs w:val="18"/>
        </w:rPr>
        <w:t xml:space="preserve"> διεύθυνση </w:t>
      </w:r>
      <w:proofErr w:type="spellStart"/>
      <w:r w:rsidR="00135DF7">
        <w:rPr>
          <w:rFonts w:ascii="Arial" w:hAnsi="Arial" w:cs="Arial"/>
          <w:sz w:val="18"/>
          <w:szCs w:val="18"/>
        </w:rPr>
        <w:t>Χριστος</w:t>
      </w:r>
      <w:proofErr w:type="spellEnd"/>
      <w:r w:rsidR="00135DF7">
        <w:rPr>
          <w:rFonts w:ascii="Arial" w:hAnsi="Arial" w:cs="Arial"/>
          <w:sz w:val="18"/>
          <w:szCs w:val="18"/>
        </w:rPr>
        <w:t xml:space="preserve"> Βαρβασι</w:t>
      </w:r>
      <w:r>
        <w:rPr>
          <w:rFonts w:ascii="Arial" w:hAnsi="Arial" w:cs="Arial"/>
          <w:sz w:val="18"/>
          <w:szCs w:val="18"/>
        </w:rPr>
        <w:t xml:space="preserve">  Χίος 82</w:t>
      </w:r>
      <w:r w:rsidR="00135DF7">
        <w:rPr>
          <w:rFonts w:ascii="Arial" w:hAnsi="Arial" w:cs="Arial"/>
          <w:sz w:val="18"/>
          <w:szCs w:val="18"/>
        </w:rPr>
        <w:t xml:space="preserve">100 υπόψη της </w:t>
      </w:r>
      <w:proofErr w:type="spellStart"/>
      <w:r w:rsidR="00135DF7">
        <w:rPr>
          <w:rFonts w:ascii="Arial" w:hAnsi="Arial" w:cs="Arial"/>
          <w:sz w:val="18"/>
          <w:szCs w:val="18"/>
        </w:rPr>
        <w:t>Διευθυντριας</w:t>
      </w:r>
      <w:proofErr w:type="spellEnd"/>
      <w:r w:rsidR="00135D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35DF7">
        <w:rPr>
          <w:rFonts w:ascii="Arial" w:hAnsi="Arial" w:cs="Arial"/>
          <w:sz w:val="18"/>
          <w:szCs w:val="18"/>
        </w:rPr>
        <w:t>κας</w:t>
      </w:r>
      <w:proofErr w:type="spellEnd"/>
      <w:r w:rsidR="00135D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35DF7">
        <w:rPr>
          <w:rFonts w:ascii="Arial" w:hAnsi="Arial" w:cs="Arial"/>
          <w:sz w:val="18"/>
          <w:szCs w:val="18"/>
        </w:rPr>
        <w:t>Μουνδουλα</w:t>
      </w:r>
      <w:proofErr w:type="spellEnd"/>
      <w:r w:rsidR="00135D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35DF7">
        <w:rPr>
          <w:rFonts w:ascii="Arial" w:hAnsi="Arial" w:cs="Arial"/>
          <w:sz w:val="18"/>
          <w:szCs w:val="18"/>
        </w:rPr>
        <w:t>Ροδοκλειας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p w:rsidR="00EF2CE7" w:rsidRDefault="00EF2CE7"/>
    <w:sectPr w:rsidR="00EF2CE7" w:rsidSect="00945750">
      <w:pgSz w:w="16838" w:h="11906" w:orient="landscape"/>
      <w:pgMar w:top="2268" w:right="964" w:bottom="1588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5750"/>
    <w:rsid w:val="00135DF7"/>
    <w:rsid w:val="001764CF"/>
    <w:rsid w:val="00263323"/>
    <w:rsid w:val="004B520C"/>
    <w:rsid w:val="005346A8"/>
    <w:rsid w:val="005C4526"/>
    <w:rsid w:val="0065188A"/>
    <w:rsid w:val="0073047E"/>
    <w:rsid w:val="00780C57"/>
    <w:rsid w:val="008722CC"/>
    <w:rsid w:val="008F74F7"/>
    <w:rsid w:val="00945750"/>
    <w:rsid w:val="009800DC"/>
    <w:rsid w:val="00991D63"/>
    <w:rsid w:val="00A55188"/>
    <w:rsid w:val="00A95177"/>
    <w:rsid w:val="00D72D55"/>
    <w:rsid w:val="00EF2CE7"/>
    <w:rsid w:val="00F2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88A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6518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65188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65188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65188A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65188A"/>
    <w:pPr>
      <w:keepNext/>
      <w:numPr>
        <w:ilvl w:val="4"/>
        <w:numId w:val="1"/>
      </w:numPr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65188A"/>
    <w:pPr>
      <w:keepNext/>
      <w:numPr>
        <w:ilvl w:val="5"/>
        <w:numId w:val="1"/>
      </w:numPr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65188A"/>
    <w:pPr>
      <w:keepNext/>
      <w:numPr>
        <w:ilvl w:val="6"/>
        <w:numId w:val="1"/>
      </w:numPr>
      <w:ind w:left="284" w:firstLine="0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65188A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65188A"/>
    <w:rPr>
      <w:rFonts w:cs="Symbol"/>
    </w:rPr>
  </w:style>
  <w:style w:type="character" w:customStyle="1" w:styleId="ListLabel3">
    <w:name w:val="ListLabel 3"/>
    <w:rsid w:val="0065188A"/>
    <w:rPr>
      <w:rFonts w:cs="Courier New"/>
    </w:rPr>
  </w:style>
  <w:style w:type="character" w:customStyle="1" w:styleId="ListLabel4">
    <w:name w:val="ListLabel 4"/>
    <w:rsid w:val="0065188A"/>
    <w:rPr>
      <w:rFonts w:cs="Wingdings"/>
    </w:rPr>
  </w:style>
  <w:style w:type="character" w:customStyle="1" w:styleId="10">
    <w:name w:val="Προεπιλεγμένη γραμματοσειρά1"/>
    <w:rsid w:val="0065188A"/>
  </w:style>
  <w:style w:type="character" w:customStyle="1" w:styleId="Heading1Char">
    <w:name w:val="Heading 1 Char"/>
    <w:basedOn w:val="10"/>
    <w:rsid w:val="0065188A"/>
  </w:style>
  <w:style w:type="character" w:customStyle="1" w:styleId="Heading2Char">
    <w:name w:val="Heading 2 Char"/>
    <w:basedOn w:val="10"/>
    <w:rsid w:val="0065188A"/>
  </w:style>
  <w:style w:type="character" w:customStyle="1" w:styleId="Heading3Char">
    <w:name w:val="Heading 3 Char"/>
    <w:basedOn w:val="10"/>
    <w:rsid w:val="0065188A"/>
  </w:style>
  <w:style w:type="character" w:customStyle="1" w:styleId="Heading4Char">
    <w:name w:val="Heading 4 Char"/>
    <w:basedOn w:val="10"/>
    <w:rsid w:val="0065188A"/>
  </w:style>
  <w:style w:type="character" w:customStyle="1" w:styleId="Heading5Char">
    <w:name w:val="Heading 5 Char"/>
    <w:basedOn w:val="10"/>
    <w:rsid w:val="0065188A"/>
  </w:style>
  <w:style w:type="character" w:customStyle="1" w:styleId="Heading6Char">
    <w:name w:val="Heading 6 Char"/>
    <w:basedOn w:val="10"/>
    <w:rsid w:val="0065188A"/>
  </w:style>
  <w:style w:type="character" w:customStyle="1" w:styleId="Heading7Char">
    <w:name w:val="Heading 7 Char"/>
    <w:basedOn w:val="10"/>
    <w:rsid w:val="0065188A"/>
  </w:style>
  <w:style w:type="character" w:customStyle="1" w:styleId="BodyTextChar">
    <w:name w:val="Body Text Char"/>
    <w:basedOn w:val="10"/>
    <w:rsid w:val="0065188A"/>
  </w:style>
  <w:style w:type="character" w:customStyle="1" w:styleId="BodyText2Char">
    <w:name w:val="Body Text 2 Char"/>
    <w:basedOn w:val="10"/>
    <w:rsid w:val="0065188A"/>
  </w:style>
  <w:style w:type="character" w:styleId="-">
    <w:name w:val="Hyperlink"/>
    <w:basedOn w:val="10"/>
    <w:rsid w:val="0065188A"/>
    <w:rPr>
      <w:color w:val="0000FF"/>
      <w:u w:val="single"/>
    </w:rPr>
  </w:style>
  <w:style w:type="character" w:customStyle="1" w:styleId="-1">
    <w:name w:val="Υπερ-σύνδεση που ακολουθήθηκε1"/>
    <w:basedOn w:val="10"/>
    <w:rsid w:val="0065188A"/>
  </w:style>
  <w:style w:type="character" w:customStyle="1" w:styleId="BodyText3Char">
    <w:name w:val="Body Text 3 Char"/>
    <w:basedOn w:val="10"/>
    <w:rsid w:val="0065188A"/>
  </w:style>
  <w:style w:type="character" w:customStyle="1" w:styleId="HeaderChar">
    <w:name w:val="Header Char"/>
    <w:basedOn w:val="10"/>
    <w:rsid w:val="0065188A"/>
  </w:style>
  <w:style w:type="character" w:customStyle="1" w:styleId="FooterChar">
    <w:name w:val="Footer Char"/>
    <w:basedOn w:val="10"/>
    <w:rsid w:val="0065188A"/>
  </w:style>
  <w:style w:type="paragraph" w:customStyle="1" w:styleId="a4">
    <w:name w:val="Επικεφαλίδα"/>
    <w:basedOn w:val="a"/>
    <w:next w:val="a0"/>
    <w:rsid w:val="0065188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65188A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65188A"/>
    <w:rPr>
      <w:rFonts w:cs="Tahoma"/>
    </w:rPr>
  </w:style>
  <w:style w:type="paragraph" w:customStyle="1" w:styleId="11">
    <w:name w:val="Λεζάντα1"/>
    <w:basedOn w:val="a"/>
    <w:rsid w:val="006518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65188A"/>
    <w:pPr>
      <w:suppressLineNumbers/>
    </w:pPr>
    <w:rPr>
      <w:rFonts w:cs="Tahoma"/>
    </w:rPr>
  </w:style>
  <w:style w:type="paragraph" w:customStyle="1" w:styleId="21">
    <w:name w:val="Σώμα κείμενου 21"/>
    <w:basedOn w:val="a"/>
    <w:rsid w:val="0065188A"/>
  </w:style>
  <w:style w:type="paragraph" w:customStyle="1" w:styleId="31">
    <w:name w:val="Σώμα κείμενου 31"/>
    <w:basedOn w:val="a"/>
    <w:rsid w:val="0065188A"/>
  </w:style>
  <w:style w:type="paragraph" w:customStyle="1" w:styleId="Style3">
    <w:name w:val="Style3"/>
    <w:basedOn w:val="a"/>
    <w:rsid w:val="0065188A"/>
  </w:style>
  <w:style w:type="paragraph" w:styleId="a7">
    <w:name w:val="header"/>
    <w:basedOn w:val="a"/>
    <w:rsid w:val="0065188A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65188A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 </vt:lpstr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user</cp:lastModifiedBy>
  <cp:revision>3</cp:revision>
  <cp:lastPrinted>2012-02-02T05:55:00Z</cp:lastPrinted>
  <dcterms:created xsi:type="dcterms:W3CDTF">2015-12-23T10:03:00Z</dcterms:created>
  <dcterms:modified xsi:type="dcterms:W3CDTF">2016-01-08T06:54:00Z</dcterms:modified>
</cp:coreProperties>
</file>