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33" w:rsidRDefault="008D7533">
      <w:pPr>
        <w:rPr>
          <w:rFonts w:ascii="Arial" w:hAnsi="Arial" w:cs="Arial"/>
          <w:sz w:val="20"/>
          <w:szCs w:val="20"/>
          <w:u w:val="none"/>
        </w:rPr>
      </w:pPr>
    </w:p>
    <w:p w:rsidR="008D7533" w:rsidRDefault="008D7533" w:rsidP="00ED6073">
      <w:pPr>
        <w:spacing w:line="28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Προκήρυξη  εκδήλωσης ενδιαφέροντος   εκδρομής Γ΄ Γυμνασίου 2018</w:t>
      </w:r>
    </w:p>
    <w:p w:rsidR="008D7533" w:rsidRDefault="008D7533" w:rsidP="00ED6073">
      <w:pPr>
        <w:spacing w:line="28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ο</w:t>
      </w:r>
      <w:r>
        <w:rPr>
          <w:rFonts w:ascii="Arial" w:hAnsi="Arial" w:cs="Arial"/>
          <w:b/>
          <w:bCs/>
          <w:sz w:val="28"/>
          <w:szCs w:val="28"/>
        </w:rPr>
        <w:t xml:space="preserve"> Γυμνάσιο Χίου</w:t>
      </w:r>
    </w:p>
    <w:p w:rsidR="008D7533" w:rsidRDefault="008D7533">
      <w:pPr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8D7533" w:rsidRDefault="008D7533">
      <w:pPr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ΠΙΝΑΚΑΣ ΑΠΑΙΤΗΣΕΩΝ ΠΡΟΣΦΟΡΑΣ</w:t>
      </w:r>
    </w:p>
    <w:p w:rsidR="008D7533" w:rsidRDefault="008D7533">
      <w:pPr>
        <w:spacing w:line="280" w:lineRule="atLeast"/>
        <w:rPr>
          <w:b/>
          <w:bCs/>
          <w:spacing w:val="20"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60"/>
        <w:gridCol w:w="1005"/>
        <w:gridCol w:w="884"/>
        <w:gridCol w:w="1634"/>
        <w:gridCol w:w="3544"/>
        <w:gridCol w:w="751"/>
        <w:gridCol w:w="697"/>
        <w:gridCol w:w="1753"/>
        <w:gridCol w:w="3036"/>
        <w:gridCol w:w="42"/>
      </w:tblGrid>
      <w:tr w:rsidR="008D7533">
        <w:trPr>
          <w:gridAfter w:val="1"/>
          <w:wAfter w:w="42" w:type="dxa"/>
          <w:trHeight w:val="600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ΥΠΗΡΕΣΙΑ</w:t>
            </w:r>
          </w:p>
        </w:tc>
        <w:tc>
          <w:tcPr>
            <w:tcW w:w="6745" w:type="dxa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ΑΠΑΙΤΗΣΗ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ΑΠΑΝΤΗΣΗ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7533">
        <w:trPr>
          <w:gridAfter w:val="1"/>
          <w:wAfter w:w="42" w:type="dxa"/>
          <w:trHeight w:val="300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Μετακίνηση</w:t>
            </w:r>
          </w:p>
        </w:tc>
        <w:tc>
          <w:tcPr>
            <w:tcW w:w="6745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7533">
        <w:trPr>
          <w:gridAfter w:val="1"/>
          <w:wAfter w:w="42" w:type="dxa"/>
          <w:trHeight w:val="300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533" w:rsidRPr="007F477E" w:rsidRDefault="008D7533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Χρονική Περίοδος Εκπαιδευτικής Επίσκεψης</w:t>
            </w:r>
          </w:p>
        </w:tc>
        <w:tc>
          <w:tcPr>
            <w:tcW w:w="674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533" w:rsidRDefault="008D7533" w:rsidP="0007100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Η τετραήμερη  εκπαιδευτική εκδρομή στα Ιωάννινα έχει ως  ημερομηνία αρχής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την  14/03/201</w:t>
            </w:r>
            <w:r w:rsidRPr="0063307E">
              <w:rPr>
                <w:rFonts w:ascii="Arial" w:hAnsi="Arial" w:cs="Arial"/>
                <w:sz w:val="18"/>
                <w:szCs w:val="18"/>
                <w:u w:val="none"/>
              </w:rPr>
              <w:t>8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, ημέρα  Τετάρτη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και ημερομηνία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τέλους την</w:t>
            </w:r>
            <w:r w:rsidRPr="00C3785D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18/03/2018, ημέρα Κυριακή.</w:t>
            </w:r>
          </w:p>
        </w:tc>
        <w:tc>
          <w:tcPr>
            <w:tcW w:w="30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8D7533">
        <w:trPr>
          <w:gridAfter w:val="1"/>
          <w:wAfter w:w="42" w:type="dxa"/>
          <w:trHeight w:val="300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533" w:rsidRPr="007F477E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Αριθμός Μετακινούμενων</w:t>
            </w:r>
          </w:p>
        </w:tc>
        <w:tc>
          <w:tcPr>
            <w:tcW w:w="674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533" w:rsidRDefault="008D7533" w:rsidP="002F202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Pr="003146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 xml:space="preserve"> </w:t>
            </w:r>
            <w:r w:rsidRPr="007179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45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-</w:t>
            </w:r>
            <w:r w:rsidRPr="007179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47</w:t>
            </w:r>
            <w:r w:rsidRPr="00C56214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Μαθητές και Μαθήτριες</w:t>
            </w:r>
          </w:p>
        </w:tc>
        <w:tc>
          <w:tcPr>
            <w:tcW w:w="30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8D7533">
        <w:trPr>
          <w:gridAfter w:val="1"/>
          <w:wAfter w:w="42" w:type="dxa"/>
          <w:trHeight w:val="300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2518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533" w:rsidRPr="007F477E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</w:t>
            </w:r>
            <w:r w:rsidRPr="008D658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μετακινηθούν </w:t>
            </w:r>
            <w:r w:rsidRPr="0038253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Συνοδοί Εκπαιδευτικοί</w:t>
            </w:r>
          </w:p>
        </w:tc>
        <w:tc>
          <w:tcPr>
            <w:tcW w:w="30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8D7533">
        <w:trPr>
          <w:gridAfter w:val="1"/>
          <w:wAfter w:w="42" w:type="dxa"/>
          <w:trHeight w:val="600"/>
        </w:trPr>
        <w:tc>
          <w:tcPr>
            <w:tcW w:w="166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251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8D7533" w:rsidRPr="007F477E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Τύπος μετακίνησης</w:t>
            </w:r>
          </w:p>
        </w:tc>
        <w:tc>
          <w:tcPr>
            <w:tcW w:w="67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Αεροπορική και οδική</w:t>
            </w:r>
          </w:p>
        </w:tc>
        <w:tc>
          <w:tcPr>
            <w:tcW w:w="3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8D7533">
        <w:trPr>
          <w:gridAfter w:val="1"/>
          <w:wAfter w:w="42" w:type="dxa"/>
          <w:trHeight w:val="600"/>
        </w:trPr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D7533" w:rsidRPr="007F477E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Οδική (πούλμαν) στη διάθεση των εκδρομέων καθ’ όλη τη διάρκεια της εκδρομής</w:t>
            </w:r>
          </w:p>
        </w:tc>
        <w:tc>
          <w:tcPr>
            <w:tcW w:w="3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8D7533">
        <w:trPr>
          <w:gridAfter w:val="1"/>
          <w:wAfter w:w="42" w:type="dxa"/>
          <w:trHeight w:val="548"/>
        </w:trPr>
        <w:tc>
          <w:tcPr>
            <w:tcW w:w="16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Pr="007F477E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 w:rsidP="00D2431A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Αεροπορική   Χίος – Θεσσαλονίκη - Χίος  </w:t>
            </w:r>
          </w:p>
          <w:p w:rsidR="008D7533" w:rsidRDefault="008D7533" w:rsidP="00D2431A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8D7533">
        <w:trPr>
          <w:gridAfter w:val="1"/>
          <w:wAfter w:w="42" w:type="dxa"/>
          <w:trHeight w:val="600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251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8D7533" w:rsidRPr="007F477E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Προδιαγραφές Οχημάτων</w:t>
            </w:r>
          </w:p>
        </w:tc>
        <w:tc>
          <w:tcPr>
            <w:tcW w:w="67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 προσφερόμενα οχήματα να διαθέτουν, τουλάχιστον, τις ακόλουθες προδιαγραφές:</w:t>
            </w:r>
          </w:p>
          <w:p w:rsidR="008D7533" w:rsidRDefault="008D7533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8D7533" w:rsidRDefault="008D7533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Κλιματισμό</w:t>
            </w:r>
          </w:p>
          <w:p w:rsidR="008D7533" w:rsidRDefault="008D7533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Μικροφωνική εγκατάσταση</w:t>
            </w:r>
          </w:p>
          <w:p w:rsidR="008D7533" w:rsidRDefault="008D7533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8D7533" w:rsidRDefault="008D7533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Βασικά εργαλεία επισκευής/συντήρησης και εφεδρικό τροχό</w:t>
            </w:r>
          </w:p>
        </w:tc>
        <w:tc>
          <w:tcPr>
            <w:tcW w:w="3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8D7533">
        <w:trPr>
          <w:gridAfter w:val="1"/>
          <w:wAfter w:w="42" w:type="dxa"/>
          <w:trHeight w:val="600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1.4.1</w:t>
            </w:r>
          </w:p>
        </w:tc>
        <w:tc>
          <w:tcPr>
            <w:tcW w:w="251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D7533" w:rsidRPr="007F477E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 διαθέτουν:</w:t>
            </w:r>
          </w:p>
          <w:p w:rsidR="008D7533" w:rsidRDefault="008D7533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Κυκλοφορίας εκδόσεως έτους 1998 και μεταγενέστερη</w:t>
            </w:r>
          </w:p>
          <w:p w:rsidR="008D7533" w:rsidRDefault="008D7533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Πρόσφατο και σε ισχύ ΚΤΕΟ </w:t>
            </w:r>
          </w:p>
          <w:p w:rsidR="008D7533" w:rsidRDefault="008D7533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Εξασκήσεως Επαγγέλματος Οδικού Μεταφορέα Επιβατών</w:t>
            </w:r>
          </w:p>
          <w:p w:rsidR="008D7533" w:rsidRDefault="008D7533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3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8D7533">
        <w:trPr>
          <w:gridAfter w:val="1"/>
          <w:wAfter w:w="42" w:type="dxa"/>
          <w:trHeight w:val="600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1.4.2</w:t>
            </w:r>
          </w:p>
        </w:tc>
        <w:tc>
          <w:tcPr>
            <w:tcW w:w="2518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Pr="007F477E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Οι οδηγοί να διαθέτουν:</w:t>
            </w:r>
          </w:p>
          <w:p w:rsidR="008D7533" w:rsidRDefault="008D7533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8D7533" w:rsidRDefault="008D7533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3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8D7533">
        <w:trPr>
          <w:gridAfter w:val="1"/>
          <w:wAfter w:w="42" w:type="dxa"/>
          <w:trHeight w:val="70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Pr="007F477E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8D7533">
        <w:trPr>
          <w:trHeight w:val="600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25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Pr="007F477E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none"/>
              </w:rPr>
              <w:t>Ημερήσια μετακίνηση 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 xml:space="preserve">Αναχώρηση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br/>
              <w:t>(τόπος,  ημερομηνία &amp; ώρα)</w:t>
            </w:r>
          </w:p>
        </w:tc>
        <w:tc>
          <w:tcPr>
            <w:tcW w:w="14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Ενδιάμεσα σημεία / στάσεις (τόπος)..</w:t>
            </w:r>
          </w:p>
        </w:tc>
        <w:tc>
          <w:tcPr>
            <w:tcW w:w="175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 xml:space="preserve">Άφιξη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br/>
              <w:t>(τόπος, ώρα)</w:t>
            </w:r>
          </w:p>
        </w:tc>
        <w:tc>
          <w:tcPr>
            <w:tcW w:w="30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8D7533">
        <w:trPr>
          <w:trHeight w:val="2206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5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Pr="007F477E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1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  <w:vertAlign w:val="superscript"/>
              </w:rPr>
              <w:t>η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ημέρα</w:t>
            </w:r>
          </w:p>
          <w:p w:rsidR="008D7533" w:rsidRPr="00A23D5B" w:rsidRDefault="008D7533" w:rsidP="0007100F">
            <w:pPr>
              <w:spacing w:line="280" w:lineRule="atLeast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         ΤΕΤΑΡΤΗ</w:t>
            </w:r>
          </w:p>
          <w:p w:rsidR="008D7533" w:rsidRPr="007F477E" w:rsidRDefault="008D7533" w:rsidP="00BB2B7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14/03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/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2018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Pr="009C5714" w:rsidRDefault="008D7533" w:rsidP="009E7EBF">
            <w:pPr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9C5714">
              <w:rPr>
                <w:rFonts w:ascii="Arial" w:hAnsi="Arial" w:cs="Arial"/>
                <w:sz w:val="22"/>
                <w:szCs w:val="22"/>
                <w:u w:val="none"/>
              </w:rPr>
              <w:t xml:space="preserve">Αναχώρηση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το απόγευμα από το αεροδρόμιο </w:t>
            </w:r>
            <w:r w:rsidRPr="009C5714">
              <w:rPr>
                <w:rFonts w:ascii="Arial" w:hAnsi="Arial" w:cs="Arial"/>
                <w:sz w:val="22"/>
                <w:szCs w:val="22"/>
                <w:u w:val="none"/>
              </w:rPr>
              <w:t xml:space="preserve"> της Χίου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 με </w:t>
            </w:r>
            <w:r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Astra</w:t>
            </w:r>
            <w:r w:rsidRPr="002A3FE6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airlines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 για Θεσσαλονίκη.</w:t>
            </w:r>
          </w:p>
          <w:p w:rsidR="008D7533" w:rsidRPr="00D81114" w:rsidRDefault="008D7533" w:rsidP="009E7EBF">
            <w:pPr>
              <w:spacing w:line="280" w:lineRule="atLeast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   </w:t>
            </w:r>
            <w:r w:rsidRPr="009C5714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Άφιξη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στη Θεσσαλονίκη</w:t>
            </w:r>
            <w:r w:rsidRPr="009C5714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    </w:t>
            </w:r>
            <w:r w:rsidRPr="009C5714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επιβίβαση στο πούλμαν, 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και αναχώρηση για Ιωάννινα, άφιξη στο </w:t>
            </w:r>
            <w:r w:rsidRPr="009C5714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ξενοδοχεί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ο, τακτοποίηση στα δωμάτια και διανυκτέρευση.</w:t>
            </w:r>
          </w:p>
          <w:p w:rsidR="008D7533" w:rsidRPr="004154B3" w:rsidRDefault="008D7533" w:rsidP="000D40F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  </w:t>
            </w:r>
            <w:r w:rsidRPr="009C5714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4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 w:rsidP="004154B3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8D7533">
        <w:trPr>
          <w:trHeight w:val="2833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Pr="007F477E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2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  <w:vertAlign w:val="superscript"/>
              </w:rPr>
              <w:t>η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ημέρα</w:t>
            </w:r>
          </w:p>
          <w:p w:rsidR="008D7533" w:rsidRPr="007F477E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ΠΕΜΠΤΗ</w:t>
            </w:r>
          </w:p>
          <w:p w:rsidR="008D7533" w:rsidRPr="007F477E" w:rsidRDefault="008D7533" w:rsidP="00BB2B7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15/03/2018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 w:rsidP="0007100F">
            <w:pPr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08:00 Πρόγευμα και αναχώρηση για Ζαγοροχώρια( Μονοδέντρι, Πάπιγκο, φαράγγι του Βίκου). Αναχώρηση για το Μουσείο στο Καλπάκι.</w:t>
            </w:r>
          </w:p>
          <w:p w:rsidR="008D7533" w:rsidRPr="000B6E65" w:rsidRDefault="008D7533" w:rsidP="000710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Αργά το απόγευμα άφιξη στο ξενοδοχείο στα Ιωάννινα, ξεκούραση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 και έξοδος για βραδινό φαγητό σε ταβέρνα με μουσική .</w:t>
            </w:r>
          </w:p>
          <w:p w:rsidR="008D7533" w:rsidRDefault="008D7533" w:rsidP="00071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Pr="001B0FBA" w:rsidRDefault="008D7533" w:rsidP="001B0FBA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8D7533" w:rsidRDefault="008D7533" w:rsidP="001B0FBA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 w:rsidP="00F759A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8D7533" w:rsidRPr="00036CED">
        <w:trPr>
          <w:trHeight w:val="699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5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Pr="007F477E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3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  <w:vertAlign w:val="superscript"/>
              </w:rPr>
              <w:t>η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ημέρα</w:t>
            </w:r>
          </w:p>
          <w:p w:rsidR="008D7533" w:rsidRPr="007F477E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ΠΑΡΑΣΚΕΥΗ</w:t>
            </w:r>
          </w:p>
          <w:p w:rsidR="008D7533" w:rsidRPr="007F477E" w:rsidRDefault="008D7533" w:rsidP="00BB2B7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16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  <w:lang w:val="en-US"/>
              </w:rPr>
              <w:t>/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03//2018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 w:rsidP="0007100F">
            <w:pPr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08:00 Πρόγευμα και αναχώρηση για το μουσείο ΒΡΕΛΛΗ, το εργαστήριο αργυροχοΐας, το σπήλαιο Περάματος και με καραβάκι επίσκεψη στο νησάκι της λίμνης των Ιωαννίνων.</w:t>
            </w:r>
          </w:p>
          <w:p w:rsidR="008D7533" w:rsidRDefault="008D7533" w:rsidP="0007100F">
            <w:pPr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Αργά το απόγευμα επιστροφή στο ξενοδοχείο, ξεκούραση και έξοδο για φαγητό</w:t>
            </w:r>
          </w:p>
          <w:p w:rsidR="008D7533" w:rsidRPr="000B6E65" w:rsidRDefault="008D7533" w:rsidP="00071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Pr="001B4C9A" w:rsidRDefault="008D7533" w:rsidP="001B4C9A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 w:rsidP="001B4C9A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8D7533" w:rsidRDefault="008D7533" w:rsidP="00036CE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Pr="00036CED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 </w:t>
            </w:r>
          </w:p>
        </w:tc>
      </w:tr>
      <w:tr w:rsidR="008D7533" w:rsidRPr="00036CED">
        <w:trPr>
          <w:trHeight w:val="2971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7533" w:rsidRDefault="008D7533" w:rsidP="0068422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D7533" w:rsidRPr="007F477E" w:rsidRDefault="008D7533" w:rsidP="0068422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4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  <w:vertAlign w:val="superscript"/>
              </w:rPr>
              <w:t>η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ημέρα</w:t>
            </w:r>
          </w:p>
          <w:p w:rsidR="008D7533" w:rsidRPr="007F477E" w:rsidRDefault="008D7533" w:rsidP="0068422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ΣΑΒΒΑΤΟ</w:t>
            </w:r>
          </w:p>
          <w:p w:rsidR="008D7533" w:rsidRPr="007F477E" w:rsidRDefault="008D7533" w:rsidP="0075409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17/03/2018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D7533" w:rsidRPr="007A7631" w:rsidRDefault="008D7533" w:rsidP="000D40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08:00 Πρόγευμα και αναχώρηση για Μέτσοβο, ξενάγηση, αναχώρηση για Μετέωρα και επίσκεψη στη Μονή Αγ. Στεφάνου. Αναχώρηση για Θεσσαλονίκη, τακτοποίηση στο ξενοδοχείο, βόλτα στην πόλη.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D7533" w:rsidRDefault="008D7533" w:rsidP="001B4C9A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3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D7533" w:rsidRDefault="008D7533" w:rsidP="001B4C9A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8D7533" w:rsidRDefault="008D7533" w:rsidP="0068422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3078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D7533" w:rsidRPr="00036CED" w:rsidRDefault="008D7533" w:rsidP="0068422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8D7533" w:rsidRPr="00036CED">
        <w:trPr>
          <w:trHeight w:val="2971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7533" w:rsidRDefault="008D7533" w:rsidP="0068422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D7533" w:rsidRDefault="008D7533" w:rsidP="0068422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5</w:t>
            </w:r>
            <w:r w:rsidRPr="00754095">
              <w:rPr>
                <w:rFonts w:ascii="Arial" w:hAnsi="Arial" w:cs="Arial"/>
                <w:color w:val="000000"/>
                <w:sz w:val="22"/>
                <w:szCs w:val="22"/>
                <w:u w:val="none"/>
                <w:vertAlign w:val="superscript"/>
              </w:rPr>
              <w:t>η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ημέρα</w:t>
            </w:r>
          </w:p>
          <w:p w:rsidR="008D7533" w:rsidRDefault="008D7533" w:rsidP="0068422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ΚΥΡΙΑΚΗ</w:t>
            </w:r>
          </w:p>
          <w:p w:rsidR="008D7533" w:rsidRPr="007F477E" w:rsidRDefault="008D7533" w:rsidP="00A23D5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18/03/2018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D7533" w:rsidRPr="0007100F" w:rsidRDefault="008D7533" w:rsidP="000710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08:00 Πρόγευμα και περιήγηση στην πόλη της Θεσσαλονίκης (Καμάρα, Ροτόντα,  Άγιος Δημήτριος, Λευκός Πύργος, Επταπύργιο).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  <w:p w:rsidR="008D7533" w:rsidRPr="00EC134E" w:rsidRDefault="008D7533" w:rsidP="00C4516C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Στάση στο </w:t>
            </w:r>
            <w:r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MEDITTERRANIAN</w:t>
            </w:r>
            <w:r w:rsidRPr="00EC134E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COSMOS</w:t>
            </w:r>
            <w:r w:rsidRPr="00EC134E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για φαγητό και άφιξη στο αεροδρόμιο. Αναχώρηση, και άφιξη στη Χίο.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D7533" w:rsidRDefault="008D7533" w:rsidP="001B4C9A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3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D7533" w:rsidRDefault="008D7533" w:rsidP="001B4C9A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8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D7533" w:rsidRPr="00EC134E" w:rsidRDefault="008D7533" w:rsidP="0068422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8D7533">
        <w:trPr>
          <w:gridAfter w:val="1"/>
          <w:wAfter w:w="42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α/α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59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ΑΠΑΙΤΗΣΗ</w:t>
            </w:r>
          </w:p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54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ΑΠΑΝΤΗΣΗ</w:t>
            </w:r>
          </w:p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8D7533">
        <w:trPr>
          <w:gridAfter w:val="1"/>
          <w:wAfter w:w="42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59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8D7533">
        <w:trPr>
          <w:gridAfter w:val="1"/>
          <w:wAfter w:w="42" w:type="dxa"/>
          <w:trHeight w:val="35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 αριθμός των δωματίων θα επισημοποιηθεί μετά τις οριστικές δηλώσεις των κηδεμόνων των μαθητών</w:t>
            </w:r>
          </w:p>
        </w:tc>
        <w:tc>
          <w:tcPr>
            <w:tcW w:w="5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8D7533">
        <w:trPr>
          <w:gridAfter w:val="1"/>
          <w:wAfter w:w="42" w:type="dxa"/>
          <w:trHeight w:val="34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2.2</w:t>
            </w:r>
          </w:p>
        </w:tc>
        <w:tc>
          <w:tcPr>
            <w:tcW w:w="18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Pr="0088782E" w:rsidRDefault="008D7533" w:rsidP="00EC4C93">
            <w:pPr>
              <w:spacing w:line="280" w:lineRule="atLeast"/>
              <w:rPr>
                <w:sz w:val="20"/>
                <w:szCs w:val="20"/>
                <w:u w:val="none"/>
              </w:rPr>
            </w:pPr>
            <w:r w:rsidRPr="00EC4C9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Θα πρέπει να διατεθούν 3 μονόκλινα δωμάτια για τους συνοδούς εκπαιδευτικούς.</w:t>
            </w:r>
          </w:p>
        </w:tc>
        <w:tc>
          <w:tcPr>
            <w:tcW w:w="5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8D7533">
        <w:trPr>
          <w:gridAfter w:val="1"/>
          <w:wAfter w:w="42" w:type="dxa"/>
          <w:trHeight w:val="9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2.3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 w:rsidP="009C5714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 σε ξενοδοχείο στη Θεσσαλονίκη και 3 στα Ιωάννινα.</w:t>
            </w:r>
          </w:p>
          <w:p w:rsidR="008D7533" w:rsidRDefault="008D7533" w:rsidP="00723CD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Τύπος  /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 4 ή 5</w:t>
            </w:r>
            <w:r w:rsidRPr="0088782E">
              <w:rPr>
                <w:rFonts w:ascii="Arial" w:hAnsi="Arial" w:cs="Arial"/>
                <w:sz w:val="18"/>
                <w:szCs w:val="18"/>
                <w:u w:val="none"/>
              </w:rPr>
              <w:t xml:space="preserve"> αστέρων  κατά προτίμηση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5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8D7533">
        <w:trPr>
          <w:gridAfter w:val="1"/>
          <w:wAfter w:w="42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Ελάχιστες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Απαιτήσεις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5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D7533">
        <w:trPr>
          <w:gridAfter w:val="1"/>
          <w:wAfter w:w="42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Το κατάλυμα να βρίσκεται σε περιοχή που ενδείκνυται για την ασφάλεια των μαθητών.</w:t>
            </w:r>
          </w:p>
        </w:tc>
        <w:tc>
          <w:tcPr>
            <w:tcW w:w="5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D7533">
        <w:trPr>
          <w:gridAfter w:val="1"/>
          <w:wAfter w:w="42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Θα πρέπει να έχουν απαραίτητα θέρμανση, ζεστό νερό και τουαλέτες / μπάνιο εντός των δωματίων και να προσφέρουν υποχρεωτικά πρωινό </w:t>
            </w:r>
          </w:p>
        </w:tc>
        <w:tc>
          <w:tcPr>
            <w:tcW w:w="5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D7533">
        <w:trPr>
          <w:gridAfter w:val="1"/>
          <w:wAfter w:w="42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Οι χώροι που προσφέρονται 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5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D7533">
        <w:trPr>
          <w:gridAfter w:val="1"/>
          <w:wAfter w:w="42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5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D7533" w:rsidRDefault="008D7533">
      <w:pPr>
        <w:spacing w:line="280" w:lineRule="atLeast"/>
        <w:rPr>
          <w:rFonts w:ascii="Arial" w:hAnsi="Arial" w:cs="Arial"/>
          <w:sz w:val="18"/>
          <w:szCs w:val="18"/>
        </w:rPr>
      </w:pPr>
    </w:p>
    <w:p w:rsidR="008D7533" w:rsidRDefault="008D7533">
      <w:pPr>
        <w:spacing w:line="280" w:lineRule="atLeast"/>
        <w:rPr>
          <w:rFonts w:ascii="Arial" w:hAnsi="Arial" w:cs="Arial"/>
          <w:sz w:val="18"/>
          <w:szCs w:val="18"/>
        </w:rPr>
      </w:pPr>
    </w:p>
    <w:p w:rsidR="008D7533" w:rsidRDefault="008D7533">
      <w:pPr>
        <w:spacing w:line="280" w:lineRule="atLeast"/>
        <w:rPr>
          <w:rFonts w:ascii="Arial" w:hAnsi="Arial" w:cs="Arial"/>
          <w:sz w:val="18"/>
          <w:szCs w:val="18"/>
        </w:rPr>
      </w:pPr>
    </w:p>
    <w:p w:rsidR="008D7533" w:rsidRDefault="008D7533">
      <w:pPr>
        <w:spacing w:line="280" w:lineRule="atLeast"/>
        <w:rPr>
          <w:rFonts w:ascii="Arial" w:hAnsi="Arial" w:cs="Arial"/>
          <w:sz w:val="18"/>
          <w:szCs w:val="18"/>
        </w:rPr>
      </w:pPr>
    </w:p>
    <w:p w:rsidR="008D7533" w:rsidRDefault="008D7533">
      <w:pPr>
        <w:spacing w:line="280" w:lineRule="atLeast"/>
        <w:rPr>
          <w:rFonts w:ascii="Arial" w:hAnsi="Arial" w:cs="Arial"/>
          <w:sz w:val="18"/>
          <w:szCs w:val="18"/>
        </w:rPr>
      </w:pPr>
    </w:p>
    <w:p w:rsidR="008D7533" w:rsidRDefault="008D7533">
      <w:pPr>
        <w:spacing w:line="280" w:lineRule="atLeast"/>
        <w:rPr>
          <w:rFonts w:ascii="Arial" w:hAnsi="Arial" w:cs="Arial"/>
          <w:sz w:val="18"/>
          <w:szCs w:val="18"/>
        </w:rPr>
      </w:pPr>
    </w:p>
    <w:p w:rsidR="008D7533" w:rsidRDefault="008D7533">
      <w:pPr>
        <w:spacing w:line="280" w:lineRule="atLeast"/>
        <w:rPr>
          <w:rFonts w:ascii="Arial" w:hAnsi="Arial" w:cs="Arial"/>
          <w:sz w:val="18"/>
          <w:szCs w:val="18"/>
        </w:rPr>
      </w:pPr>
    </w:p>
    <w:p w:rsidR="008D7533" w:rsidRDefault="008D7533">
      <w:pPr>
        <w:spacing w:line="280" w:lineRule="atLeast"/>
        <w:rPr>
          <w:rFonts w:ascii="Arial" w:hAnsi="Arial" w:cs="Arial"/>
          <w:sz w:val="18"/>
          <w:szCs w:val="18"/>
        </w:rPr>
      </w:pPr>
    </w:p>
    <w:p w:rsidR="008D7533" w:rsidRDefault="008D7533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42"/>
        <w:gridCol w:w="3240"/>
        <w:gridCol w:w="5760"/>
        <w:gridCol w:w="3061"/>
      </w:tblGrid>
      <w:tr w:rsidR="008D7533">
        <w:trPr>
          <w:trHeight w:val="3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7533">
        <w:trPr>
          <w:trHeight w:val="3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576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D7533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Κάλυψη ελάχιστων απαιτήσεων</w:t>
            </w:r>
          </w:p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(πρωινό στο ξενοδοχείο)</w:t>
            </w:r>
          </w:p>
        </w:tc>
        <w:tc>
          <w:tcPr>
            <w:tcW w:w="57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προσφερομένων υπηρεσιών</w:t>
            </w: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D7533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3.2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7533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3.3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8D7533" w:rsidRDefault="008D7533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7533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3.4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8D7533" w:rsidRDefault="008D7533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42"/>
        <w:gridCol w:w="6750"/>
        <w:gridCol w:w="2250"/>
        <w:gridCol w:w="3061"/>
      </w:tblGrid>
      <w:tr w:rsidR="008D7533">
        <w:trPr>
          <w:trHeight w:val="28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8D7533">
        <w:trPr>
          <w:trHeight w:val="6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8D7533" w:rsidRDefault="008D7533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8D7533" w:rsidRDefault="008D7533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8D7533" w:rsidRDefault="008D7533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8D7533" w:rsidRDefault="008D7533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32"/>
        <w:gridCol w:w="6760"/>
        <w:gridCol w:w="2250"/>
        <w:gridCol w:w="3061"/>
      </w:tblGrid>
      <w:tr w:rsidR="008D7533">
        <w:trPr>
          <w:trHeight w:val="25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8D7533">
        <w:trPr>
          <w:trHeight w:val="43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8D7533" w:rsidRDefault="008D7533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Ασφάλεια Ατυχήματος ή ασθένειάς για όλους τους συμμετέχοντες μαθητές. 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7533">
        <w:trPr>
          <w:trHeight w:val="30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8D7533">
        <w:trPr>
          <w:trHeight w:val="64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8D7533" w:rsidRDefault="008D7533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Να προσκομισθεί Υπεύθυνη Δήλωση, στην οποία να δηλώνεται ότι το Τουριστικό –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ΝΑΙ </w:t>
            </w:r>
          </w:p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8D7533" w:rsidRDefault="008D7533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8D7533" w:rsidRDefault="008D7533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8D7533" w:rsidRDefault="008D7533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8D7533" w:rsidRDefault="008D7533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8D7533" w:rsidRDefault="008D7533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8D7533" w:rsidRDefault="008D7533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8D7533" w:rsidRDefault="008D7533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8D7533" w:rsidRDefault="008D7533">
      <w:pPr>
        <w:spacing w:line="28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20"/>
          <w:sz w:val="18"/>
          <w:szCs w:val="18"/>
        </w:rPr>
        <w:t xml:space="preserve">Β) </w:t>
      </w:r>
      <w:r>
        <w:rPr>
          <w:rFonts w:ascii="Arial" w:hAnsi="Arial" w:cs="Arial"/>
          <w:sz w:val="18"/>
          <w:szCs w:val="18"/>
        </w:rPr>
        <w:t>Ο Πίνακας Οικονομικής Προσφοράς θα έχει την ακόλουθη δομή:</w:t>
      </w:r>
    </w:p>
    <w:p w:rsidR="008D7533" w:rsidRDefault="008D7533">
      <w:pPr>
        <w:spacing w:line="280" w:lineRule="atLeast"/>
        <w:rPr>
          <w:rFonts w:ascii="Arial" w:hAnsi="Arial" w:cs="Arial"/>
          <w:sz w:val="18"/>
          <w:szCs w:val="18"/>
        </w:rPr>
      </w:pPr>
    </w:p>
    <w:p w:rsidR="008D7533" w:rsidRDefault="008D7533">
      <w:pPr>
        <w:spacing w:line="280" w:lineRule="atLeas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ΠΙΝΑΚΑΣ ΟΙΚΟΝΟΜΙΚΗΣ ΠΡΟΣΦΟΡΑΣ</w:t>
      </w:r>
    </w:p>
    <w:p w:rsidR="008D7533" w:rsidRDefault="008D7533">
      <w:pPr>
        <w:spacing w:line="280" w:lineRule="atLeast"/>
        <w:jc w:val="center"/>
        <w:rPr>
          <w:rFonts w:ascii="Arial" w:hAnsi="Arial" w:cs="Arial"/>
          <w:b/>
          <w:bCs/>
          <w:spacing w:val="20"/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682"/>
        <w:gridCol w:w="2103"/>
      </w:tblGrid>
      <w:tr w:rsidR="008D7533">
        <w:trPr>
          <w:trHeight w:val="387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ΙΔΙΟΤΗΤΑ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</w:tc>
      </w:tr>
      <w:tr w:rsidR="008D7533">
        <w:trPr>
          <w:trHeight w:val="405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33" w:rsidRDefault="008D7533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Συνοδοί Εκπαιδευτικοί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33" w:rsidRPr="00E6326D" w:rsidRDefault="008D7533" w:rsidP="009C5714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</w:p>
        </w:tc>
      </w:tr>
      <w:tr w:rsidR="008D7533">
        <w:trPr>
          <w:trHeight w:val="437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33" w:rsidRDefault="008D7533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Μαθητές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33" w:rsidRPr="00CF63C6" w:rsidRDefault="008D7533" w:rsidP="00EC4C9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45-47</w:t>
            </w:r>
          </w:p>
        </w:tc>
      </w:tr>
      <w:tr w:rsidR="008D7533">
        <w:trPr>
          <w:trHeight w:val="455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33" w:rsidRDefault="008D7533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ΣΥΝΟΛΟ ΑΤΟΜΩΝ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33" w:rsidRPr="00E6326D" w:rsidRDefault="008D7533" w:rsidP="00723CD5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48-50</w:t>
            </w:r>
          </w:p>
        </w:tc>
      </w:tr>
    </w:tbl>
    <w:p w:rsidR="008D7533" w:rsidRDefault="008D7533">
      <w:pPr>
        <w:spacing w:line="280" w:lineRule="atLeast"/>
        <w:rPr>
          <w:rFonts w:ascii="Arial" w:hAnsi="Arial" w:cs="Arial"/>
          <w:sz w:val="18"/>
          <w:szCs w:val="18"/>
        </w:rPr>
      </w:pPr>
    </w:p>
    <w:p w:rsidR="008D7533" w:rsidRPr="00EC2CCC" w:rsidRDefault="008D7533">
      <w:pPr>
        <w:spacing w:line="280" w:lineRule="atLeast"/>
        <w:rPr>
          <w:rFonts w:ascii="Arial" w:hAnsi="Arial" w:cs="Arial"/>
          <w:sz w:val="18"/>
          <w:szCs w:val="18"/>
        </w:rPr>
      </w:pPr>
    </w:p>
    <w:p w:rsidR="008D7533" w:rsidRDefault="008D7533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tbl>
      <w:tblPr>
        <w:tblW w:w="15837" w:type="dxa"/>
        <w:tblInd w:w="-106" w:type="dxa"/>
        <w:tblLayout w:type="fixed"/>
        <w:tblLook w:val="0000"/>
      </w:tblPr>
      <w:tblGrid>
        <w:gridCol w:w="2341"/>
        <w:gridCol w:w="3826"/>
        <w:gridCol w:w="1985"/>
        <w:gridCol w:w="1843"/>
        <w:gridCol w:w="1157"/>
        <w:gridCol w:w="1618"/>
        <w:gridCol w:w="1132"/>
        <w:gridCol w:w="7"/>
        <w:gridCol w:w="1898"/>
        <w:gridCol w:w="30"/>
      </w:tblGrid>
      <w:tr w:rsidR="008D7533">
        <w:trPr>
          <w:trHeight w:val="70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D7533" w:rsidRDefault="008D7533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ΥΠΗΡΕΣΙΑ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533">
        <w:trPr>
          <w:trHeight w:val="865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ΜΕΤΑΚΙΝΗΣΗ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ΑΠΟ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ΠΡΟΣ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ΜΕΣΟ</w:t>
            </w:r>
          </w:p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ΜΕΤΑΦΟΡΑΣ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ΑΤΟΜΑ ΠΛΗΘΟΣ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(4)*(6)</w:t>
            </w:r>
          </w:p>
        </w:tc>
      </w:tr>
      <w:tr w:rsidR="008D7533">
        <w:trPr>
          <w:trHeight w:val="531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 w:rsidP="007F477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ΑΕΡΟΠΟΡΙΚΗ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Pr="001C2CB6" w:rsidRDefault="008D75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ΧΙΟ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ΘΕΣΣΑΛΟΝΙΚΗ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 w:rsidP="007F477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ΑΕΡΟΠΛΑΝΟ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 w:rsidP="00EC4C9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48-50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533">
        <w:trPr>
          <w:trHeight w:val="544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 w:rsidP="007F477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ΑΕΡΟΠΟΡΙΚΗ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 w:rsidP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ΘΕΣΣΑΛΟΝΙΚΗ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7533" w:rsidRDefault="008D7533" w:rsidP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ΧΙΟ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7533" w:rsidRDefault="008D7533" w:rsidP="007F477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ΑΕΡΟΠΛΑΝΟ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533" w:rsidRDefault="008D7533" w:rsidP="00E9789D">
            <w:pPr>
              <w:rPr>
                <w:rFonts w:ascii="Arial" w:hAnsi="Arial" w:cs="Arial"/>
                <w:sz w:val="18"/>
                <w:szCs w:val="18"/>
              </w:rPr>
            </w:pPr>
          </w:p>
          <w:p w:rsidR="008D7533" w:rsidRPr="00242272" w:rsidRDefault="008D7533" w:rsidP="00E97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48-50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Pr="00405AE8" w:rsidRDefault="008D7533" w:rsidP="00337AC5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533">
        <w:trPr>
          <w:trHeight w:val="544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 w:rsidP="007F477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Οδική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533" w:rsidRPr="001C2CB6" w:rsidRDefault="008D7533" w:rsidP="0089698B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1C2CB6">
              <w:rPr>
                <w:rFonts w:ascii="Arial" w:hAnsi="Arial" w:cs="Arial"/>
                <w:sz w:val="18"/>
                <w:szCs w:val="18"/>
                <w:u w:val="none"/>
              </w:rPr>
              <w:t xml:space="preserve">Όπως περιγράφονται στο παραπάνω πρόγραμμα της εκδρομής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και αφορούν στις</w:t>
            </w:r>
            <w:r w:rsidRPr="001C2CB6">
              <w:rPr>
                <w:rFonts w:ascii="Arial" w:hAnsi="Arial" w:cs="Arial"/>
                <w:sz w:val="18"/>
                <w:szCs w:val="18"/>
                <w:u w:val="none"/>
              </w:rPr>
              <w:t xml:space="preserve"> μετακινήσεις εντός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των περιοχών που αναφέρονται, και από και προς το αεροδρόμιο της Θεσσαλονίκης.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33" w:rsidRDefault="008D7533" w:rsidP="00E9789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Θεσσαλονίκη, Ιωάννινα,  περιηγήσεις, κ.λπ.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33" w:rsidRDefault="008D7533" w:rsidP="007F477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Λεωφορείο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3" w:rsidRDefault="008D7533" w:rsidP="00E97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D7533" w:rsidRDefault="008D7533" w:rsidP="00E97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D7533" w:rsidRPr="00242272" w:rsidRDefault="008D7533" w:rsidP="00E97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48-50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533">
        <w:trPr>
          <w:gridAfter w:val="1"/>
          <w:wAfter w:w="30" w:type="dxa"/>
          <w:trHeight w:val="686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ΔΙΑΜΟΝΗ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8D7533" w:rsidRPr="00E6326D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326D">
              <w:rPr>
                <w:rFonts w:ascii="Arial" w:hAnsi="Arial" w:cs="Arial"/>
                <w:b/>
                <w:bCs/>
                <w:sz w:val="16"/>
                <w:szCs w:val="16"/>
              </w:rPr>
              <w:t>ΠΛΗΘΟΣ</w:t>
            </w:r>
          </w:p>
          <w:p w:rsidR="008D7533" w:rsidRPr="00E6326D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326D">
              <w:rPr>
                <w:rFonts w:ascii="Arial" w:hAnsi="Arial" w:cs="Arial"/>
                <w:b/>
                <w:bCs/>
                <w:sz w:val="16"/>
                <w:szCs w:val="16"/>
              </w:rPr>
              <w:t>ΑΤΟΜΩΝ</w:t>
            </w:r>
          </w:p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26D">
              <w:rPr>
                <w:rFonts w:ascii="Arial" w:hAnsi="Arial" w:cs="Arial"/>
                <w:b/>
                <w:bCs/>
                <w:sz w:val="16"/>
                <w:szCs w:val="16"/>
              </w:rPr>
              <w:t>ΠΟΥ ΔΙΑΝΥΚΤΕΡΕΥΟΥΝ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D7533" w:rsidRPr="00E6326D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326D">
              <w:rPr>
                <w:rFonts w:ascii="Arial" w:hAnsi="Arial" w:cs="Arial"/>
                <w:b/>
                <w:bCs/>
                <w:sz w:val="16"/>
                <w:szCs w:val="16"/>
              </w:rPr>
              <w:t>ΠΛΗΘΟΣ</w:t>
            </w:r>
          </w:p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26D">
              <w:rPr>
                <w:rFonts w:ascii="Arial" w:hAnsi="Arial" w:cs="Arial"/>
                <w:b/>
                <w:bCs/>
                <w:sz w:val="16"/>
                <w:szCs w:val="16"/>
              </w:rPr>
              <w:t>ΔΙΑΝΥΚΤΕΡΕΥΣΕΩΝ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(1)*(2)*(6)</w:t>
            </w:r>
          </w:p>
        </w:tc>
      </w:tr>
      <w:tr w:rsidR="008D7533">
        <w:trPr>
          <w:gridAfter w:val="1"/>
          <w:wAfter w:w="30" w:type="dxa"/>
          <w:trHeight w:val="585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Για Συνοδούς Εκπαιδευτικούς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533" w:rsidRPr="00382538" w:rsidRDefault="008D75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533">
        <w:trPr>
          <w:gridAfter w:val="1"/>
          <w:wAfter w:w="30" w:type="dxa"/>
          <w:trHeight w:val="551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Για Μαθητές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533" w:rsidRPr="00382538" w:rsidRDefault="008D7533" w:rsidP="00B7531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45-47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533">
        <w:trPr>
          <w:gridAfter w:val="1"/>
          <w:wAfter w:w="30" w:type="dxa"/>
          <w:trHeight w:val="549"/>
        </w:trPr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ΑΣΦΑΛΕΙΑ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ΠΛΗΘΟΣ ΚΑΛΥΠΤΟΜΕΝΩΝ</w:t>
            </w:r>
          </w:p>
        </w:tc>
        <w:tc>
          <w:tcPr>
            <w:tcW w:w="4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ΚΟΣΤΟΣ ΑΝΑ ΑΤΟΜΟ (με ΦΠΑ)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(2)*(6)</w:t>
            </w:r>
          </w:p>
        </w:tc>
      </w:tr>
      <w:tr w:rsidR="008D7533">
        <w:trPr>
          <w:gridAfter w:val="1"/>
          <w:wAfter w:w="30" w:type="dxa"/>
          <w:trHeight w:val="549"/>
        </w:trPr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ΑΣΦΑΛΕΙΑ ΑΣΤΙΚΗΣ ΕΥΘΥΝΗΣ </w:t>
            </w:r>
            <w:r>
              <w:rPr>
                <w:rFonts w:ascii="Arial" w:hAnsi="Arial" w:cs="Arial"/>
                <w:sz w:val="18"/>
                <w:szCs w:val="18"/>
              </w:rPr>
              <w:t>(για μαθητές και συνοδούς εκπαιδευτικούς)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8D7533" w:rsidRPr="00EC2CCC" w:rsidRDefault="008D7533" w:rsidP="00BA07D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48-50</w:t>
            </w:r>
          </w:p>
        </w:tc>
        <w:tc>
          <w:tcPr>
            <w:tcW w:w="4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533">
        <w:trPr>
          <w:gridAfter w:val="1"/>
          <w:wAfter w:w="30" w:type="dxa"/>
          <w:trHeight w:val="549"/>
        </w:trPr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ΑΣΦΑΛΙΣΗ ΑΤΥΧΗΜΑΤΟΣ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(για τους μαθητές)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8D7533" w:rsidRPr="00382538" w:rsidRDefault="008D7533" w:rsidP="00382538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45-47</w:t>
            </w:r>
          </w:p>
        </w:tc>
        <w:tc>
          <w:tcPr>
            <w:tcW w:w="4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533">
        <w:trPr>
          <w:gridAfter w:val="1"/>
          <w:wAfter w:w="30" w:type="dxa"/>
          <w:trHeight w:val="471"/>
        </w:trPr>
        <w:tc>
          <w:tcPr>
            <w:tcW w:w="12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ΠΟΣΟ ΟΙΚΟΝΟΜΙΚΗΣ ΠΡΟΣΦΟΡΑΣ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33" w:rsidRDefault="008D7533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8D7533" w:rsidRPr="00A859F5" w:rsidRDefault="008D7533">
      <w:pPr>
        <w:spacing w:line="280" w:lineRule="atLeast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8D7533" w:rsidRDefault="008D7533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8D7533" w:rsidRDefault="008D7533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8D7533" w:rsidRDefault="008D7533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8D7533" w:rsidRDefault="008D7533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ΣΗΜΕΙΩΣΕΙΣ</w:t>
      </w:r>
    </w:p>
    <w:p w:rsidR="008D7533" w:rsidRDefault="008D7533">
      <w:pPr>
        <w:spacing w:line="280" w:lineRule="atLeas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8D7533" w:rsidRDefault="008D7533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8D7533" w:rsidRDefault="008D7533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Α) Ο </w:t>
      </w:r>
      <w:r>
        <w:rPr>
          <w:rFonts w:ascii="Arial" w:hAnsi="Arial" w:cs="Arial"/>
          <w:b/>
          <w:bCs/>
          <w:sz w:val="18"/>
          <w:szCs w:val="18"/>
        </w:rPr>
        <w:t>Πίνακας Απαιτήσεων Προσφοράς</w:t>
      </w:r>
      <w:r>
        <w:rPr>
          <w:rFonts w:ascii="Arial" w:hAnsi="Arial" w:cs="Arial"/>
          <w:sz w:val="18"/>
          <w:szCs w:val="18"/>
        </w:rPr>
        <w:t xml:space="preserve"> αναπτύσσεται ως εξής:</w:t>
      </w:r>
    </w:p>
    <w:p w:rsidR="008D7533" w:rsidRDefault="008D7533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Στο πεδίο </w:t>
      </w:r>
      <w:r>
        <w:rPr>
          <w:rFonts w:ascii="Arial" w:hAnsi="Arial" w:cs="Arial"/>
          <w:b/>
          <w:bCs/>
          <w:sz w:val="18"/>
          <w:szCs w:val="18"/>
        </w:rPr>
        <w:t>ΑΠΑΙΤΗΣΗ</w:t>
      </w:r>
      <w:r>
        <w:rPr>
          <w:rFonts w:ascii="Arial" w:hAnsi="Arial" w:cs="Arial"/>
          <w:sz w:val="18"/>
          <w:szCs w:val="18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</w:t>
      </w:r>
    </w:p>
    <w:p w:rsidR="008D7533" w:rsidRDefault="008D7533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Στο πεδίο </w:t>
      </w:r>
      <w:r>
        <w:rPr>
          <w:rFonts w:ascii="Arial" w:hAnsi="Arial" w:cs="Arial"/>
          <w:b/>
          <w:bCs/>
          <w:sz w:val="18"/>
          <w:szCs w:val="18"/>
        </w:rPr>
        <w:t>ΑΠΑΝΤΗΣΗ</w:t>
      </w:r>
      <w:r>
        <w:rPr>
          <w:rFonts w:ascii="Arial" w:hAnsi="Arial" w:cs="Arial"/>
          <w:sz w:val="18"/>
          <w:szCs w:val="18"/>
        </w:rPr>
        <w:t>, ο Υποψήφιος Ανάδοχος, τοποθετείται διατυπώνοντας:</w:t>
      </w:r>
    </w:p>
    <w:p w:rsidR="008D7533" w:rsidRDefault="008D7533">
      <w:pPr>
        <w:numPr>
          <w:ilvl w:val="1"/>
          <w:numId w:val="4"/>
        </w:numPr>
        <w:spacing w:line="280" w:lineRule="atLeast"/>
        <w:ind w:left="709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8D7533" w:rsidRDefault="008D7533">
      <w:pPr>
        <w:numPr>
          <w:ilvl w:val="1"/>
          <w:numId w:val="4"/>
        </w:numPr>
        <w:spacing w:line="280" w:lineRule="atLeast"/>
        <w:ind w:left="709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«ΟΧΙ» αν δεν καλύπτει την απαίτηση όπως περιγράφεται. </w:t>
      </w:r>
    </w:p>
    <w:p w:rsidR="008D7533" w:rsidRDefault="008D7533">
      <w:pPr>
        <w:spacing w:line="280" w:lineRule="atLeast"/>
        <w:rPr>
          <w:rFonts w:ascii="Arial" w:hAnsi="Arial" w:cs="Arial"/>
          <w:sz w:val="18"/>
          <w:szCs w:val="18"/>
        </w:rPr>
      </w:pPr>
    </w:p>
    <w:p w:rsidR="008D7533" w:rsidRPr="003B2F42" w:rsidRDefault="008D7533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Χρόνος και τόπος υποβολής</w:t>
      </w:r>
      <w:r>
        <w:rPr>
          <w:rFonts w:ascii="Arial" w:hAnsi="Arial" w:cs="Arial"/>
          <w:sz w:val="18"/>
          <w:szCs w:val="18"/>
        </w:rPr>
        <w:t xml:space="preserve"> των κλειστών προσφορών ορίζεται η </w:t>
      </w:r>
      <w:r>
        <w:rPr>
          <w:rFonts w:ascii="Arial" w:hAnsi="Arial" w:cs="Arial"/>
          <w:b/>
          <w:bCs/>
          <w:sz w:val="18"/>
          <w:szCs w:val="18"/>
        </w:rPr>
        <w:t>Τετάρτη</w:t>
      </w:r>
      <w:r w:rsidRPr="00697AAC"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</w:rPr>
        <w:t>31</w:t>
      </w:r>
      <w:r w:rsidRPr="00697AAC">
        <w:rPr>
          <w:rFonts w:ascii="Arial" w:hAnsi="Arial" w:cs="Arial"/>
          <w:b/>
          <w:bCs/>
          <w:sz w:val="18"/>
          <w:szCs w:val="18"/>
        </w:rPr>
        <w:t>/0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697AAC">
        <w:rPr>
          <w:rFonts w:ascii="Arial" w:hAnsi="Arial" w:cs="Arial"/>
          <w:b/>
          <w:bCs/>
          <w:sz w:val="18"/>
          <w:szCs w:val="18"/>
        </w:rPr>
        <w:t>/2018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 </w:t>
      </w:r>
      <w:r w:rsidRPr="002432A3">
        <w:rPr>
          <w:rFonts w:ascii="Arial" w:hAnsi="Arial" w:cs="Arial"/>
          <w:b/>
          <w:bCs/>
          <w:sz w:val="18"/>
          <w:szCs w:val="18"/>
        </w:rPr>
        <w:t xml:space="preserve"> μέχρι τις 12</w:t>
      </w:r>
      <w:r w:rsidRPr="007F5B6D">
        <w:rPr>
          <w:rFonts w:ascii="Arial" w:hAnsi="Arial" w:cs="Arial"/>
          <w:b/>
          <w:bCs/>
          <w:sz w:val="18"/>
          <w:szCs w:val="18"/>
        </w:rPr>
        <w:t>.0</w:t>
      </w:r>
      <w:r w:rsidRPr="002432A3">
        <w:rPr>
          <w:rFonts w:ascii="Arial" w:hAnsi="Arial" w:cs="Arial"/>
          <w:b/>
          <w:bCs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, στο γραφείο της  Διευθύντριας.</w:t>
      </w:r>
    </w:p>
    <w:p w:rsidR="008D7533" w:rsidRDefault="008D7533">
      <w:pPr>
        <w:jc w:val="center"/>
        <w:rPr>
          <w:rFonts w:ascii="Bookman Old Style" w:hAnsi="Bookman Old Style" w:cs="Bookman Old Style"/>
          <w:sz w:val="24"/>
          <w:szCs w:val="24"/>
          <w:u w:val="none"/>
        </w:rPr>
      </w:pPr>
    </w:p>
    <w:p w:rsidR="008D7533" w:rsidRDefault="008D7533">
      <w:pPr>
        <w:rPr>
          <w:rFonts w:ascii="Bookman Old Style" w:hAnsi="Bookman Old Style" w:cs="Bookman Old Style"/>
          <w:sz w:val="24"/>
          <w:szCs w:val="24"/>
          <w:u w:val="none"/>
        </w:rPr>
      </w:pPr>
      <w:r>
        <w:rPr>
          <w:rFonts w:ascii="Bookman Old Style" w:hAnsi="Bookman Old Style" w:cs="Bookman Old Style"/>
          <w:sz w:val="24"/>
          <w:szCs w:val="24"/>
          <w:u w:val="none"/>
        </w:rPr>
        <w:t xml:space="preserve">Διεύθυνση: Ν. Ζαφειράκη 29, Παναγία Λέτσαινα,  Χίος 82100. </w:t>
      </w:r>
    </w:p>
    <w:p w:rsidR="008D7533" w:rsidRDefault="008D7533">
      <w:pPr>
        <w:rPr>
          <w:rFonts w:ascii="Bookman Old Style" w:hAnsi="Bookman Old Style" w:cs="Bookman Old Style"/>
          <w:sz w:val="24"/>
          <w:szCs w:val="24"/>
          <w:u w:val="none"/>
        </w:rPr>
      </w:pPr>
      <w:r>
        <w:rPr>
          <w:rFonts w:ascii="Bookman Old Style" w:hAnsi="Bookman Old Style" w:cs="Bookman Old Style"/>
          <w:sz w:val="24"/>
          <w:szCs w:val="24"/>
          <w:u w:val="none"/>
        </w:rPr>
        <w:t>Υπόψη κ. Ειρήνης Χούλη</w:t>
      </w:r>
    </w:p>
    <w:p w:rsidR="008D7533" w:rsidRDefault="008D7533">
      <w:pPr>
        <w:rPr>
          <w:rFonts w:ascii="Bookman Old Style" w:hAnsi="Bookman Old Style" w:cs="Bookman Old Style"/>
          <w:sz w:val="24"/>
          <w:szCs w:val="24"/>
          <w:u w:val="none"/>
        </w:rPr>
      </w:pPr>
      <w:r>
        <w:rPr>
          <w:rFonts w:ascii="Bookman Old Style" w:hAnsi="Bookman Old Style" w:cs="Bookman Old Style"/>
          <w:sz w:val="24"/>
          <w:szCs w:val="24"/>
          <w:u w:val="none"/>
        </w:rPr>
        <w:t>Τηλέφωνα: Διευθυντή: 22710 24900</w:t>
      </w:r>
    </w:p>
    <w:p w:rsidR="008D7533" w:rsidRPr="003B2F42" w:rsidRDefault="008D7533">
      <w:pPr>
        <w:rPr>
          <w:rFonts w:ascii="Bookman Old Style" w:hAnsi="Bookman Old Style" w:cs="Bookman Old Style"/>
          <w:sz w:val="24"/>
          <w:szCs w:val="24"/>
          <w:u w:val="none"/>
          <w:lang w:val="en-US"/>
        </w:rPr>
      </w:pPr>
      <w:r>
        <w:rPr>
          <w:rFonts w:ascii="Bookman Old Style" w:hAnsi="Bookman Old Style" w:cs="Bookman Old Style"/>
          <w:sz w:val="24"/>
          <w:szCs w:val="24"/>
          <w:u w:val="none"/>
        </w:rPr>
        <w:tab/>
      </w:r>
      <w:r>
        <w:rPr>
          <w:rFonts w:ascii="Bookman Old Style" w:hAnsi="Bookman Old Style" w:cs="Bookman Old Style"/>
          <w:sz w:val="24"/>
          <w:szCs w:val="24"/>
          <w:u w:val="none"/>
        </w:rPr>
        <w:tab/>
      </w:r>
      <w:r w:rsidRPr="00717952">
        <w:rPr>
          <w:rFonts w:ascii="Bookman Old Style" w:hAnsi="Bookman Old Style" w:cs="Bookman Old Style"/>
          <w:sz w:val="24"/>
          <w:szCs w:val="24"/>
          <w:u w:val="none"/>
        </w:rPr>
        <w:t xml:space="preserve">        </w:t>
      </w:r>
      <w:r>
        <w:rPr>
          <w:rFonts w:ascii="Bookman Old Style" w:hAnsi="Bookman Old Style" w:cs="Bookman Old Style"/>
          <w:sz w:val="24"/>
          <w:szCs w:val="24"/>
          <w:u w:val="none"/>
          <w:lang w:val="fr-FR"/>
        </w:rPr>
        <w:t>Fax: 22710</w:t>
      </w:r>
      <w:r w:rsidRPr="003B2F42">
        <w:rPr>
          <w:rFonts w:ascii="Bookman Old Style" w:hAnsi="Bookman Old Style" w:cs="Bookman Old Style"/>
          <w:sz w:val="24"/>
          <w:szCs w:val="24"/>
          <w:u w:val="none"/>
          <w:lang w:val="en-US"/>
        </w:rPr>
        <w:t xml:space="preserve"> 24170</w:t>
      </w:r>
    </w:p>
    <w:p w:rsidR="008D7533" w:rsidRPr="00C56214" w:rsidRDefault="008D7533">
      <w:pPr>
        <w:rPr>
          <w:rFonts w:ascii="Bookman Old Style" w:hAnsi="Bookman Old Style" w:cs="Bookman Old Style"/>
          <w:sz w:val="24"/>
          <w:szCs w:val="24"/>
          <w:u w:val="none"/>
          <w:lang w:val="fr-FR"/>
        </w:rPr>
      </w:pPr>
      <w:r>
        <w:rPr>
          <w:rFonts w:ascii="Bookman Old Style" w:hAnsi="Bookman Old Style" w:cs="Bookman Old Style"/>
          <w:sz w:val="24"/>
          <w:szCs w:val="24"/>
          <w:u w:val="none"/>
          <w:lang w:val="fr-FR"/>
        </w:rPr>
        <w:tab/>
      </w:r>
      <w:r>
        <w:rPr>
          <w:rFonts w:ascii="Bookman Old Style" w:hAnsi="Bookman Old Style" w:cs="Bookman Old Style"/>
          <w:sz w:val="24"/>
          <w:szCs w:val="24"/>
          <w:u w:val="none"/>
          <w:lang w:val="fr-FR"/>
        </w:rPr>
        <w:tab/>
        <w:t>Email: mail@4gym</w:t>
      </w:r>
      <w:r w:rsidRPr="00C56214">
        <w:rPr>
          <w:rFonts w:ascii="Bookman Old Style" w:hAnsi="Bookman Old Style" w:cs="Bookman Old Style"/>
          <w:sz w:val="24"/>
          <w:szCs w:val="24"/>
          <w:u w:val="none"/>
          <w:lang w:val="fr-FR"/>
        </w:rPr>
        <w:t xml:space="preserve">-chiou.chi-sch.gr </w:t>
      </w:r>
    </w:p>
    <w:p w:rsidR="008D7533" w:rsidRPr="00C56214" w:rsidRDefault="008D7533">
      <w:pPr>
        <w:rPr>
          <w:lang w:val="fr-FR"/>
        </w:rPr>
      </w:pPr>
    </w:p>
    <w:sectPr w:rsidR="008D7533" w:rsidRPr="00C56214" w:rsidSect="00D33275">
      <w:pgSz w:w="16838" w:h="11906" w:orient="landscape"/>
      <w:pgMar w:top="426" w:right="964" w:bottom="426" w:left="1134" w:header="720" w:footer="720" w:gutter="0"/>
      <w:cols w:space="720"/>
      <w:docGrid w:linePitch="24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cs="Wingdings"/>
        <w:b/>
        <w:bCs/>
        <w:i/>
        <w:iCs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5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8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214"/>
    <w:rsid w:val="00004654"/>
    <w:rsid w:val="00026FA3"/>
    <w:rsid w:val="00036CED"/>
    <w:rsid w:val="00041ED3"/>
    <w:rsid w:val="0007100F"/>
    <w:rsid w:val="0009067D"/>
    <w:rsid w:val="000B4585"/>
    <w:rsid w:val="000B6E65"/>
    <w:rsid w:val="000C1F0A"/>
    <w:rsid w:val="000D40FF"/>
    <w:rsid w:val="00124E6D"/>
    <w:rsid w:val="001273FA"/>
    <w:rsid w:val="00142065"/>
    <w:rsid w:val="001549B8"/>
    <w:rsid w:val="00172C5B"/>
    <w:rsid w:val="001B0FBA"/>
    <w:rsid w:val="001B4C9A"/>
    <w:rsid w:val="001C2CB6"/>
    <w:rsid w:val="001C4E2E"/>
    <w:rsid w:val="001E4566"/>
    <w:rsid w:val="001E7FD3"/>
    <w:rsid w:val="0020666C"/>
    <w:rsid w:val="002148AA"/>
    <w:rsid w:val="00242272"/>
    <w:rsid w:val="002432A3"/>
    <w:rsid w:val="00271D3F"/>
    <w:rsid w:val="002A3FE6"/>
    <w:rsid w:val="002B49FC"/>
    <w:rsid w:val="002C1CC6"/>
    <w:rsid w:val="002D19F3"/>
    <w:rsid w:val="002F195A"/>
    <w:rsid w:val="002F2022"/>
    <w:rsid w:val="00314635"/>
    <w:rsid w:val="00317A65"/>
    <w:rsid w:val="003370C8"/>
    <w:rsid w:val="00337AC5"/>
    <w:rsid w:val="00345084"/>
    <w:rsid w:val="00360C1A"/>
    <w:rsid w:val="00380883"/>
    <w:rsid w:val="00382538"/>
    <w:rsid w:val="00395CC3"/>
    <w:rsid w:val="003A21B4"/>
    <w:rsid w:val="003B2F42"/>
    <w:rsid w:val="00405AE8"/>
    <w:rsid w:val="00406F81"/>
    <w:rsid w:val="004154B3"/>
    <w:rsid w:val="00445FC2"/>
    <w:rsid w:val="00460E82"/>
    <w:rsid w:val="005027EE"/>
    <w:rsid w:val="005340DD"/>
    <w:rsid w:val="00545213"/>
    <w:rsid w:val="005A4209"/>
    <w:rsid w:val="00602F93"/>
    <w:rsid w:val="0063307E"/>
    <w:rsid w:val="00670104"/>
    <w:rsid w:val="00684226"/>
    <w:rsid w:val="00687EF4"/>
    <w:rsid w:val="00697AAC"/>
    <w:rsid w:val="006A2026"/>
    <w:rsid w:val="006A4FC1"/>
    <w:rsid w:val="006B0D0A"/>
    <w:rsid w:val="006C77AA"/>
    <w:rsid w:val="006D02A7"/>
    <w:rsid w:val="006F0914"/>
    <w:rsid w:val="006F4C06"/>
    <w:rsid w:val="00717952"/>
    <w:rsid w:val="00723CD5"/>
    <w:rsid w:val="00754095"/>
    <w:rsid w:val="00791F1B"/>
    <w:rsid w:val="007968B9"/>
    <w:rsid w:val="007A7631"/>
    <w:rsid w:val="007E3778"/>
    <w:rsid w:val="007F0417"/>
    <w:rsid w:val="007F477E"/>
    <w:rsid w:val="007F5B6D"/>
    <w:rsid w:val="008112D4"/>
    <w:rsid w:val="008525C5"/>
    <w:rsid w:val="00881B6C"/>
    <w:rsid w:val="0088782E"/>
    <w:rsid w:val="008934CB"/>
    <w:rsid w:val="00896084"/>
    <w:rsid w:val="0089698B"/>
    <w:rsid w:val="008D6580"/>
    <w:rsid w:val="008D7533"/>
    <w:rsid w:val="009004EE"/>
    <w:rsid w:val="00916201"/>
    <w:rsid w:val="009436D5"/>
    <w:rsid w:val="009C5714"/>
    <w:rsid w:val="009D4A6A"/>
    <w:rsid w:val="009E7EBF"/>
    <w:rsid w:val="009F4768"/>
    <w:rsid w:val="00A01BCE"/>
    <w:rsid w:val="00A15CC9"/>
    <w:rsid w:val="00A200E6"/>
    <w:rsid w:val="00A23D5B"/>
    <w:rsid w:val="00A33F82"/>
    <w:rsid w:val="00A44904"/>
    <w:rsid w:val="00A639C5"/>
    <w:rsid w:val="00A83EFD"/>
    <w:rsid w:val="00A859F5"/>
    <w:rsid w:val="00A94B3D"/>
    <w:rsid w:val="00AD4F31"/>
    <w:rsid w:val="00AD6E15"/>
    <w:rsid w:val="00AF5B64"/>
    <w:rsid w:val="00B04BE7"/>
    <w:rsid w:val="00B53A9E"/>
    <w:rsid w:val="00B66832"/>
    <w:rsid w:val="00B75313"/>
    <w:rsid w:val="00B94B17"/>
    <w:rsid w:val="00BA07DE"/>
    <w:rsid w:val="00BB053D"/>
    <w:rsid w:val="00BB2B77"/>
    <w:rsid w:val="00BC2EC6"/>
    <w:rsid w:val="00BD2AEA"/>
    <w:rsid w:val="00C31F2E"/>
    <w:rsid w:val="00C34386"/>
    <w:rsid w:val="00C3785D"/>
    <w:rsid w:val="00C4034D"/>
    <w:rsid w:val="00C4516C"/>
    <w:rsid w:val="00C56214"/>
    <w:rsid w:val="00C65F21"/>
    <w:rsid w:val="00C96CB5"/>
    <w:rsid w:val="00CA30C0"/>
    <w:rsid w:val="00CC1A96"/>
    <w:rsid w:val="00CE5550"/>
    <w:rsid w:val="00CF1DBD"/>
    <w:rsid w:val="00CF63C6"/>
    <w:rsid w:val="00D067F9"/>
    <w:rsid w:val="00D2431A"/>
    <w:rsid w:val="00D306CB"/>
    <w:rsid w:val="00D33275"/>
    <w:rsid w:val="00D81114"/>
    <w:rsid w:val="00D92E63"/>
    <w:rsid w:val="00E6326D"/>
    <w:rsid w:val="00E67BAD"/>
    <w:rsid w:val="00E815B4"/>
    <w:rsid w:val="00E9789D"/>
    <w:rsid w:val="00EC134E"/>
    <w:rsid w:val="00EC2CCC"/>
    <w:rsid w:val="00EC4C93"/>
    <w:rsid w:val="00ED6073"/>
    <w:rsid w:val="00F138C8"/>
    <w:rsid w:val="00F2607D"/>
    <w:rsid w:val="00F369DB"/>
    <w:rsid w:val="00F5152F"/>
    <w:rsid w:val="00F61766"/>
    <w:rsid w:val="00F759AB"/>
    <w:rsid w:val="00FB6A2C"/>
    <w:rsid w:val="00FC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DF"/>
    <w:pPr>
      <w:suppressAutoHyphens/>
    </w:pPr>
    <w:rPr>
      <w:kern w:val="1"/>
      <w:sz w:val="32"/>
      <w:szCs w:val="32"/>
      <w:u w:val="single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FC18D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22"/>
      <w:szCs w:val="22"/>
      <w:u w:val="none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FC18DF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bCs/>
      <w:spacing w:val="60"/>
      <w:sz w:val="24"/>
      <w:szCs w:val="24"/>
      <w:u w:val="none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FC18DF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 w:cs="Arial"/>
      <w:sz w:val="24"/>
      <w:szCs w:val="24"/>
      <w:u w:val="none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FC18DF"/>
    <w:pPr>
      <w:keepNext/>
      <w:tabs>
        <w:tab w:val="num" w:pos="864"/>
      </w:tabs>
      <w:ind w:left="864" w:hanging="864"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FC18DF"/>
    <w:pPr>
      <w:keepNext/>
      <w:tabs>
        <w:tab w:val="num" w:pos="1008"/>
      </w:tabs>
      <w:ind w:left="1008" w:hanging="1008"/>
      <w:outlineLvl w:val="4"/>
    </w:pPr>
    <w:rPr>
      <w:b/>
      <w:bCs/>
      <w:sz w:val="20"/>
      <w:szCs w:val="20"/>
      <w:u w:val="none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FC18DF"/>
    <w:pPr>
      <w:keepNext/>
      <w:tabs>
        <w:tab w:val="num" w:pos="1152"/>
      </w:tabs>
      <w:ind w:left="1152" w:hanging="1152"/>
      <w:outlineLvl w:val="5"/>
    </w:pPr>
    <w:rPr>
      <w:b/>
      <w:bCs/>
      <w:sz w:val="24"/>
      <w:szCs w:val="24"/>
      <w:u w:val="none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FC18DF"/>
    <w:pPr>
      <w:keepNext/>
      <w:tabs>
        <w:tab w:val="num" w:pos="1296"/>
      </w:tabs>
      <w:ind w:left="284"/>
      <w:outlineLvl w:val="6"/>
    </w:pPr>
    <w:rPr>
      <w:b/>
      <w:bCs/>
      <w:sz w:val="20"/>
      <w:szCs w:val="20"/>
      <w:u w:val="non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1"/>
    <w:link w:val="Heading1"/>
    <w:uiPriority w:val="99"/>
    <w:rsid w:val="00FC18DF"/>
  </w:style>
  <w:style w:type="character" w:customStyle="1" w:styleId="Heading2Char">
    <w:name w:val="Heading 2 Char"/>
    <w:basedOn w:val="1"/>
    <w:link w:val="Heading2"/>
    <w:uiPriority w:val="99"/>
    <w:rsid w:val="00FC18DF"/>
  </w:style>
  <w:style w:type="character" w:customStyle="1" w:styleId="Heading3Char">
    <w:name w:val="Heading 3 Char"/>
    <w:basedOn w:val="1"/>
    <w:link w:val="Heading3"/>
    <w:uiPriority w:val="99"/>
    <w:rsid w:val="00FC18DF"/>
  </w:style>
  <w:style w:type="character" w:customStyle="1" w:styleId="Heading4Char">
    <w:name w:val="Heading 4 Char"/>
    <w:basedOn w:val="1"/>
    <w:link w:val="Heading4"/>
    <w:uiPriority w:val="99"/>
    <w:rsid w:val="00FC18DF"/>
  </w:style>
  <w:style w:type="character" w:customStyle="1" w:styleId="Heading5Char">
    <w:name w:val="Heading 5 Char"/>
    <w:basedOn w:val="1"/>
    <w:link w:val="Heading5"/>
    <w:uiPriority w:val="99"/>
    <w:rsid w:val="00FC18DF"/>
  </w:style>
  <w:style w:type="character" w:customStyle="1" w:styleId="Heading6Char">
    <w:name w:val="Heading 6 Char"/>
    <w:basedOn w:val="1"/>
    <w:link w:val="Heading6"/>
    <w:uiPriority w:val="99"/>
    <w:rsid w:val="00FC18DF"/>
  </w:style>
  <w:style w:type="character" w:customStyle="1" w:styleId="Heading7Char">
    <w:name w:val="Heading 7 Char"/>
    <w:basedOn w:val="1"/>
    <w:link w:val="Heading7"/>
    <w:uiPriority w:val="99"/>
    <w:rsid w:val="00FC18DF"/>
  </w:style>
  <w:style w:type="character" w:customStyle="1" w:styleId="ListLabel1">
    <w:name w:val="ListLabel 1"/>
    <w:uiPriority w:val="99"/>
    <w:rsid w:val="00FC18DF"/>
    <w:rPr>
      <w:b/>
      <w:bCs/>
      <w:i/>
      <w:iCs/>
      <w:sz w:val="16"/>
      <w:szCs w:val="16"/>
    </w:rPr>
  </w:style>
  <w:style w:type="character" w:customStyle="1" w:styleId="ListLabel2">
    <w:name w:val="ListLabel 2"/>
    <w:uiPriority w:val="99"/>
    <w:rsid w:val="00FC18DF"/>
  </w:style>
  <w:style w:type="character" w:customStyle="1" w:styleId="ListLabel3">
    <w:name w:val="ListLabel 3"/>
    <w:uiPriority w:val="99"/>
    <w:rsid w:val="00FC18DF"/>
  </w:style>
  <w:style w:type="character" w:customStyle="1" w:styleId="ListLabel4">
    <w:name w:val="ListLabel 4"/>
    <w:uiPriority w:val="99"/>
    <w:rsid w:val="00FC18DF"/>
  </w:style>
  <w:style w:type="character" w:customStyle="1" w:styleId="1">
    <w:name w:val="Προεπιλεγμένη γραμματοσειρά1"/>
    <w:uiPriority w:val="99"/>
    <w:rsid w:val="00FC18DF"/>
  </w:style>
  <w:style w:type="character" w:customStyle="1" w:styleId="BodyTextChar">
    <w:name w:val="Body Text Char"/>
    <w:basedOn w:val="1"/>
    <w:uiPriority w:val="99"/>
    <w:rsid w:val="00FC18DF"/>
  </w:style>
  <w:style w:type="character" w:customStyle="1" w:styleId="BodyText2Char">
    <w:name w:val="Body Text 2 Char"/>
    <w:basedOn w:val="1"/>
    <w:uiPriority w:val="99"/>
    <w:rsid w:val="00FC18DF"/>
  </w:style>
  <w:style w:type="character" w:styleId="Hyperlink">
    <w:name w:val="Hyperlink"/>
    <w:basedOn w:val="1"/>
    <w:uiPriority w:val="99"/>
    <w:rsid w:val="00FC18DF"/>
    <w:rPr>
      <w:color w:val="0000FF"/>
      <w:u w:val="single"/>
    </w:rPr>
  </w:style>
  <w:style w:type="character" w:customStyle="1" w:styleId="-1">
    <w:name w:val="Υπερ-σύνδεση που ακολουθήθηκε1"/>
    <w:basedOn w:val="1"/>
    <w:uiPriority w:val="99"/>
    <w:rsid w:val="00FC18DF"/>
  </w:style>
  <w:style w:type="character" w:customStyle="1" w:styleId="BodyText3Char">
    <w:name w:val="Body Text 3 Char"/>
    <w:basedOn w:val="1"/>
    <w:uiPriority w:val="99"/>
    <w:rsid w:val="00FC18DF"/>
  </w:style>
  <w:style w:type="character" w:customStyle="1" w:styleId="HeaderChar">
    <w:name w:val="Header Char"/>
    <w:basedOn w:val="1"/>
    <w:uiPriority w:val="99"/>
    <w:rsid w:val="00FC18DF"/>
  </w:style>
  <w:style w:type="character" w:customStyle="1" w:styleId="FooterChar">
    <w:name w:val="Footer Char"/>
    <w:basedOn w:val="1"/>
    <w:uiPriority w:val="99"/>
    <w:rsid w:val="00FC18DF"/>
  </w:style>
  <w:style w:type="paragraph" w:customStyle="1" w:styleId="a">
    <w:name w:val="Επικεφαλίδα"/>
    <w:basedOn w:val="Normal"/>
    <w:next w:val="BodyText"/>
    <w:uiPriority w:val="99"/>
    <w:rsid w:val="00FC18D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FC18DF"/>
    <w:rPr>
      <w:rFonts w:ascii="Bookman Old Style" w:hAnsi="Bookman Old Style" w:cs="Bookman Old Style"/>
      <w:b/>
      <w:bCs/>
      <w:sz w:val="24"/>
      <w:szCs w:val="24"/>
      <w:u w:val="none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F77DBA"/>
    <w:rPr>
      <w:kern w:val="1"/>
      <w:sz w:val="32"/>
      <w:szCs w:val="32"/>
      <w:u w:val="single"/>
      <w:lang w:eastAsia="ar-SA"/>
    </w:rPr>
  </w:style>
  <w:style w:type="paragraph" w:styleId="List">
    <w:name w:val="List"/>
    <w:basedOn w:val="BodyText"/>
    <w:uiPriority w:val="99"/>
    <w:rsid w:val="00FC18DF"/>
  </w:style>
  <w:style w:type="paragraph" w:customStyle="1" w:styleId="10">
    <w:name w:val="Λεζάντα1"/>
    <w:basedOn w:val="Normal"/>
    <w:uiPriority w:val="99"/>
    <w:rsid w:val="00FC18D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0">
    <w:name w:val="Ευρετήριο"/>
    <w:basedOn w:val="Normal"/>
    <w:uiPriority w:val="99"/>
    <w:rsid w:val="00FC18DF"/>
    <w:pPr>
      <w:suppressLineNumbers/>
    </w:pPr>
  </w:style>
  <w:style w:type="paragraph" w:customStyle="1" w:styleId="21">
    <w:name w:val="Σώμα κείμενου 21"/>
    <w:basedOn w:val="Normal"/>
    <w:uiPriority w:val="99"/>
    <w:rsid w:val="00FC18DF"/>
  </w:style>
  <w:style w:type="paragraph" w:customStyle="1" w:styleId="31">
    <w:name w:val="Σώμα κείμενου 31"/>
    <w:basedOn w:val="Normal"/>
    <w:uiPriority w:val="99"/>
    <w:rsid w:val="00FC18DF"/>
  </w:style>
  <w:style w:type="paragraph" w:customStyle="1" w:styleId="Style3">
    <w:name w:val="Style3"/>
    <w:basedOn w:val="Normal"/>
    <w:uiPriority w:val="99"/>
    <w:rsid w:val="00FC18DF"/>
  </w:style>
  <w:style w:type="paragraph" w:styleId="Header">
    <w:name w:val="header"/>
    <w:basedOn w:val="Normal"/>
    <w:link w:val="HeaderChar1"/>
    <w:uiPriority w:val="99"/>
    <w:rsid w:val="00FC18DF"/>
    <w:pPr>
      <w:suppressLineNumbers/>
      <w:tabs>
        <w:tab w:val="center" w:pos="4153"/>
        <w:tab w:val="right" w:pos="8306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F77DBA"/>
    <w:rPr>
      <w:kern w:val="1"/>
      <w:sz w:val="32"/>
      <w:szCs w:val="32"/>
      <w:u w:val="single"/>
      <w:lang w:eastAsia="ar-SA"/>
    </w:rPr>
  </w:style>
  <w:style w:type="paragraph" w:styleId="Footer">
    <w:name w:val="footer"/>
    <w:basedOn w:val="Normal"/>
    <w:link w:val="FooterChar1"/>
    <w:uiPriority w:val="99"/>
    <w:rsid w:val="00FC18DF"/>
    <w:pPr>
      <w:suppressLineNumbers/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F77DBA"/>
    <w:rPr>
      <w:kern w:val="1"/>
      <w:sz w:val="32"/>
      <w:szCs w:val="32"/>
      <w:u w:val="single"/>
      <w:lang w:eastAsia="ar-SA"/>
    </w:rPr>
  </w:style>
  <w:style w:type="paragraph" w:customStyle="1" w:styleId="11">
    <w:name w:val="Παράγραφος λίστας1"/>
    <w:basedOn w:val="Normal"/>
    <w:uiPriority w:val="99"/>
    <w:rsid w:val="00FC18DF"/>
  </w:style>
  <w:style w:type="paragraph" w:styleId="BalloonText">
    <w:name w:val="Balloon Text"/>
    <w:basedOn w:val="Normal"/>
    <w:link w:val="BalloonTextChar"/>
    <w:uiPriority w:val="99"/>
    <w:semiHidden/>
    <w:rsid w:val="00E67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BA"/>
    <w:rPr>
      <w:kern w:val="1"/>
      <w:sz w:val="0"/>
      <w:szCs w:val="0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1035</Words>
  <Characters>5592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 εκδήλωσης ενδιαφέροντος</dc:title>
  <dc:subject/>
  <dc:creator>user</dc:creator>
  <cp:keywords/>
  <dc:description/>
  <cp:lastModifiedBy>PatselaK</cp:lastModifiedBy>
  <cp:revision>2</cp:revision>
  <cp:lastPrinted>2018-01-23T09:51:00Z</cp:lastPrinted>
  <dcterms:created xsi:type="dcterms:W3CDTF">2018-01-29T07:11:00Z</dcterms:created>
  <dcterms:modified xsi:type="dcterms:W3CDTF">2018-01-29T07:11:00Z</dcterms:modified>
</cp:coreProperties>
</file>