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D" w:rsidRDefault="00E6326D">
      <w:pPr>
        <w:rPr>
          <w:rFonts w:ascii="Arial" w:hAnsi="Arial" w:cs="Arial"/>
          <w:sz w:val="20"/>
          <w:szCs w:val="20"/>
          <w:u w:val="none"/>
        </w:rPr>
      </w:pPr>
    </w:p>
    <w:p w:rsidR="00E22D18" w:rsidRDefault="00E22D18" w:rsidP="0056353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6326D" w:rsidRPr="00881B6C" w:rsidRDefault="008D57DB" w:rsidP="0056353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Επαναπ</w:t>
      </w:r>
      <w:r w:rsidR="00E6326D">
        <w:rPr>
          <w:rFonts w:ascii="Arial" w:hAnsi="Arial" w:cs="Arial"/>
          <w:b/>
          <w:bCs/>
          <w:sz w:val="28"/>
          <w:szCs w:val="28"/>
        </w:rPr>
        <w:t>ρ</w:t>
      </w:r>
      <w:r w:rsidR="004154B3">
        <w:rPr>
          <w:rFonts w:ascii="Arial" w:hAnsi="Arial" w:cs="Arial"/>
          <w:b/>
          <w:bCs/>
          <w:sz w:val="28"/>
          <w:szCs w:val="28"/>
        </w:rPr>
        <w:t>οκήρυξη</w:t>
      </w:r>
      <w:proofErr w:type="spellEnd"/>
      <w:r w:rsidR="004154B3">
        <w:rPr>
          <w:rFonts w:ascii="Arial" w:hAnsi="Arial" w:cs="Arial"/>
          <w:b/>
          <w:bCs/>
          <w:sz w:val="28"/>
          <w:szCs w:val="28"/>
        </w:rPr>
        <w:t xml:space="preserve">  εκδή</w:t>
      </w:r>
      <w:r w:rsidR="00B94B17">
        <w:rPr>
          <w:rFonts w:ascii="Arial" w:hAnsi="Arial" w:cs="Arial"/>
          <w:b/>
          <w:bCs/>
          <w:sz w:val="28"/>
          <w:szCs w:val="28"/>
        </w:rPr>
        <w:t>λωσης ενδιαφέροντο</w:t>
      </w:r>
      <w:r w:rsidR="00881B6C">
        <w:rPr>
          <w:rFonts w:ascii="Arial" w:hAnsi="Arial" w:cs="Arial"/>
          <w:b/>
          <w:bCs/>
          <w:sz w:val="28"/>
          <w:szCs w:val="28"/>
        </w:rPr>
        <w:t xml:space="preserve">ς  </w:t>
      </w:r>
      <w:r w:rsidR="00C96CB5">
        <w:rPr>
          <w:rFonts w:ascii="Arial" w:hAnsi="Arial" w:cs="Arial"/>
          <w:b/>
          <w:bCs/>
          <w:sz w:val="28"/>
          <w:szCs w:val="28"/>
        </w:rPr>
        <w:t>πενθήμερης</w:t>
      </w:r>
      <w:r w:rsidR="00881B6C">
        <w:rPr>
          <w:rFonts w:ascii="Arial" w:hAnsi="Arial" w:cs="Arial"/>
          <w:b/>
          <w:bCs/>
          <w:sz w:val="28"/>
          <w:szCs w:val="28"/>
        </w:rPr>
        <w:t xml:space="preserve"> </w:t>
      </w:r>
      <w:r w:rsidR="00C96CB5">
        <w:rPr>
          <w:rFonts w:ascii="Arial" w:hAnsi="Arial" w:cs="Arial"/>
          <w:b/>
          <w:bCs/>
          <w:sz w:val="28"/>
          <w:szCs w:val="28"/>
        </w:rPr>
        <w:t>εκδρομής</w:t>
      </w:r>
      <w:r w:rsidR="00881B6C">
        <w:rPr>
          <w:rFonts w:ascii="Arial" w:hAnsi="Arial" w:cs="Arial"/>
          <w:b/>
          <w:bCs/>
          <w:sz w:val="28"/>
          <w:szCs w:val="28"/>
        </w:rPr>
        <w:t xml:space="preserve"> Γ΄ </w:t>
      </w:r>
      <w:r w:rsidR="00C96CB5">
        <w:rPr>
          <w:rFonts w:ascii="Arial" w:hAnsi="Arial" w:cs="Arial"/>
          <w:b/>
          <w:bCs/>
          <w:sz w:val="28"/>
          <w:szCs w:val="28"/>
        </w:rPr>
        <w:t>Λυκείου</w:t>
      </w:r>
    </w:p>
    <w:p w:rsidR="00E6326D" w:rsidRPr="00E22D18" w:rsidRDefault="003E48B4" w:rsidP="0056353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90BA7">
        <w:rPr>
          <w:rFonts w:ascii="Arial" w:hAnsi="Arial" w:cs="Arial"/>
          <w:b/>
          <w:bCs/>
          <w:sz w:val="28"/>
          <w:szCs w:val="28"/>
        </w:rPr>
        <w:t>3</w:t>
      </w:r>
      <w:r w:rsidR="00E6326D">
        <w:rPr>
          <w:rFonts w:ascii="Arial" w:hAnsi="Arial" w:cs="Arial"/>
          <w:b/>
          <w:bCs/>
          <w:sz w:val="28"/>
          <w:szCs w:val="28"/>
          <w:vertAlign w:val="superscript"/>
        </w:rPr>
        <w:t>ο</w:t>
      </w:r>
      <w:r w:rsidR="00E6326D">
        <w:rPr>
          <w:rFonts w:ascii="Arial" w:hAnsi="Arial" w:cs="Arial"/>
          <w:b/>
          <w:bCs/>
          <w:sz w:val="28"/>
          <w:szCs w:val="28"/>
        </w:rPr>
        <w:t xml:space="preserve"> Γενικό Λύκειο Χίου</w:t>
      </w:r>
    </w:p>
    <w:p w:rsidR="00563534" w:rsidRPr="00767C21" w:rsidRDefault="00F01D69" w:rsidP="0056353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</w:rPr>
        <w:t>Σχολ. Έτους 201</w:t>
      </w:r>
      <w:r w:rsidR="00767C21">
        <w:rPr>
          <w:rFonts w:ascii="Arial" w:hAnsi="Arial" w:cs="Arial"/>
          <w:b/>
          <w:bCs/>
          <w:sz w:val="28"/>
          <w:szCs w:val="28"/>
          <w:lang w:val="en-US"/>
        </w:rPr>
        <w:t>8</w:t>
      </w:r>
      <w:r>
        <w:rPr>
          <w:rFonts w:ascii="Arial" w:hAnsi="Arial" w:cs="Arial"/>
          <w:b/>
          <w:bCs/>
          <w:sz w:val="28"/>
          <w:szCs w:val="28"/>
        </w:rPr>
        <w:t>-1</w:t>
      </w:r>
      <w:r w:rsidR="00767C21">
        <w:rPr>
          <w:rFonts w:ascii="Arial" w:hAnsi="Arial" w:cs="Arial"/>
          <w:b/>
          <w:bCs/>
          <w:sz w:val="28"/>
          <w:szCs w:val="28"/>
          <w:lang w:val="en-US"/>
        </w:rPr>
        <w:t>9</w:t>
      </w:r>
    </w:p>
    <w:p w:rsidR="00E6326D" w:rsidRDefault="00E6326D" w:rsidP="0056353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1C7D8F" w:rsidRDefault="001C7D8F" w:rsidP="001C7D8F">
      <w:pPr>
        <w:tabs>
          <w:tab w:val="left" w:pos="9684"/>
        </w:tabs>
        <w:spacing w:line="280" w:lineRule="atLeast"/>
        <w:rPr>
          <w:b/>
          <w:bCs/>
          <w:spacing w:val="20"/>
          <w:sz w:val="22"/>
          <w:szCs w:val="22"/>
          <w:lang w:val="en-US"/>
        </w:rPr>
      </w:pPr>
    </w:p>
    <w:p w:rsidR="001C7D8F" w:rsidRPr="001C7D8F" w:rsidRDefault="001C7D8F" w:rsidP="001C7D8F">
      <w:pPr>
        <w:tabs>
          <w:tab w:val="left" w:pos="9684"/>
        </w:tabs>
        <w:spacing w:line="280" w:lineRule="atLeast"/>
        <w:rPr>
          <w:b/>
          <w:bCs/>
          <w:spacing w:val="20"/>
          <w:sz w:val="22"/>
          <w:szCs w:val="22"/>
          <w:lang w:val="en-U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60"/>
        <w:gridCol w:w="1005"/>
        <w:gridCol w:w="884"/>
        <w:gridCol w:w="1634"/>
        <w:gridCol w:w="3544"/>
        <w:gridCol w:w="751"/>
        <w:gridCol w:w="697"/>
        <w:gridCol w:w="1753"/>
        <w:gridCol w:w="1760"/>
        <w:gridCol w:w="15"/>
        <w:gridCol w:w="1303"/>
      </w:tblGrid>
      <w:tr w:rsidR="00E6326D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6745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26D">
        <w:trPr>
          <w:gridAfter w:val="2"/>
          <w:wAfter w:w="1318" w:type="dxa"/>
          <w:trHeight w:val="3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6745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26D">
        <w:trPr>
          <w:gridAfter w:val="2"/>
          <w:wAfter w:w="1318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142065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Χρονική</w:t>
            </w:r>
            <w:r w:rsidR="00E6326D"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Περίοδος Εκπαιδευτικής Επίσκεψης</w:t>
            </w: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CE2366" w:rsidRDefault="00E6326D" w:rsidP="003E48B4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 w:rsidR="002C1CC6"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πενθήμερη </w:t>
            </w:r>
            <w:r w:rsidR="004154B3"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εκπαιδευτι</w:t>
            </w:r>
            <w:r w:rsidR="004154B3"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κή εκδρομή </w:t>
            </w:r>
            <w:r w:rsidR="0096512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στη Ρώμη</w:t>
            </w:r>
            <w:r w:rsidR="002C1CC6"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έχει ως  ημερομηνία αρχής </w:t>
            </w:r>
            <w:r w:rsidRPr="00CE2366">
              <w:rPr>
                <w:rFonts w:ascii="Arial" w:hAnsi="Arial" w:cs="Arial"/>
                <w:sz w:val="18"/>
                <w:szCs w:val="18"/>
                <w:u w:val="none"/>
              </w:rPr>
              <w:t xml:space="preserve">την </w:t>
            </w:r>
            <w:r w:rsidR="008934CB" w:rsidRPr="00CE236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3E48B4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18</w:t>
            </w:r>
            <w:r w:rsidR="00376A18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/</w:t>
            </w:r>
            <w:r w:rsidR="003E48B4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3</w:t>
            </w:r>
            <w:r w:rsidR="00C96CB5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/</w:t>
            </w:r>
            <w:r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201</w:t>
            </w:r>
            <w:r w:rsidR="003E48B4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9</w:t>
            </w:r>
            <w:r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, </w:t>
            </w:r>
            <w:r w:rsidR="00390BA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</w:t>
            </w:r>
            <w:r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ημέρα </w:t>
            </w:r>
            <w:r w:rsidR="002C1CC6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</w:t>
            </w:r>
            <w:r w:rsidR="003E48B4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Δευτέρα</w:t>
            </w:r>
            <w:r w:rsidR="002C1CC6" w:rsidRPr="00CE236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</w:t>
            </w:r>
            <w:r w:rsidR="0050077B"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ημερομηνία </w:t>
            </w:r>
            <w:r w:rsidRPr="00CE2366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2C1CC6" w:rsidRPr="00CE236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3E48B4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22</w:t>
            </w:r>
            <w:r w:rsidR="00376A18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/</w:t>
            </w:r>
            <w:r w:rsidR="003E48B4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3</w:t>
            </w:r>
            <w:r w:rsidR="002C1CC6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/</w:t>
            </w:r>
            <w:r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201</w:t>
            </w:r>
            <w:r w:rsidR="003E48B4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9</w:t>
            </w:r>
            <w:r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, </w:t>
            </w:r>
            <w:r w:rsidR="00390BA7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</w:t>
            </w:r>
            <w:r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ημέρα </w:t>
            </w:r>
            <w:r w:rsidR="0058578E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Π</w:t>
            </w:r>
            <w:r w:rsidR="003E48B4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αρασκευή</w:t>
            </w:r>
            <w:r w:rsidRPr="00CE2366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.</w:t>
            </w:r>
            <w:r w:rsidR="00390BA7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>
        <w:trPr>
          <w:gridAfter w:val="2"/>
          <w:wAfter w:w="1318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Αριθμός Μετακινούμενων</w:t>
            </w: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 w:rsidP="00767C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314635" w:rsidRPr="003146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 w:rsidR="003E48B4">
              <w:rPr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>52-57</w:t>
            </w:r>
            <w:r w:rsidRPr="00C5621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 και Μαθήτριες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>
        <w:trPr>
          <w:gridAfter w:val="2"/>
          <w:wAfter w:w="1318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</w:t>
            </w:r>
            <w:r w:rsidRPr="008D658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μετακινηθούν </w:t>
            </w:r>
            <w:r w:rsidR="003E48B4">
              <w:rPr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>4</w:t>
            </w:r>
            <w:r w:rsidR="002C1CC6">
              <w:rPr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  <w:r w:rsidR="003E48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μία συνοδός μαθήτριας ΑΜΕΑ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251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Τύπος μετακίνησης</w:t>
            </w:r>
          </w:p>
          <w:p w:rsidR="001D4EF8" w:rsidRPr="007F477E" w:rsidRDefault="001D4EF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α)</w:t>
            </w: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4154B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</w:t>
            </w:r>
            <w:r w:rsidR="003E48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66A1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Χίος –</w:t>
            </w:r>
            <w:r w:rsidR="003E48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Αθήνα - Ρώμη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342243" w:rsidRDefault="00CE236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(λεωφορείο</w:t>
            </w:r>
            <w:r w:rsidR="00E6326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E48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για εσωτερικές μετακινήσεις</w:t>
            </w:r>
            <w:r w:rsidR="00124E6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στη διάθεση των εκδρομέων καθ’ όλη τη διάρκεια της </w:t>
            </w:r>
            <w:r w:rsidR="007F47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εκδρομής</w:t>
            </w:r>
            <w:r w:rsidR="003E48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στην Ιταλία.</w:t>
            </w:r>
            <w:r w:rsidR="00342243" w:rsidRPr="0034224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1D4EF8">
        <w:trPr>
          <w:gridAfter w:val="2"/>
          <w:wAfter w:w="1318" w:type="dxa"/>
          <w:trHeight w:val="548"/>
        </w:trPr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4154B3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</w:t>
            </w:r>
            <w:r w:rsidR="003E48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Ρώμη – Αθήνα –</w:t>
            </w:r>
            <w:r w:rsidR="00124E6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Χίος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E48B4" w:rsidTr="001D4EF8">
        <w:trPr>
          <w:gridAfter w:val="2"/>
          <w:wAfter w:w="1318" w:type="dxa"/>
          <w:trHeight w:val="548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8B4" w:rsidRDefault="003E48B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1.3.1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F8" w:rsidRDefault="001D4EF8" w:rsidP="001D4EF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  <w:p w:rsidR="003E48B4" w:rsidRPr="007F477E" w:rsidRDefault="003E48B4" w:rsidP="001D4EF8">
            <w:pPr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8B4" w:rsidRDefault="003E48B4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 Χίος – Αθήνα - Ρώμη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8B4" w:rsidRDefault="003E48B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E48B4" w:rsidTr="001D4EF8">
        <w:trPr>
          <w:gridAfter w:val="2"/>
          <w:wAfter w:w="1318" w:type="dxa"/>
          <w:trHeight w:val="548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8B4" w:rsidRDefault="003E48B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B4" w:rsidRPr="007F477E" w:rsidRDefault="001D4EF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β)</w:t>
            </w:r>
          </w:p>
        </w:tc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8B4" w:rsidRDefault="00CE2366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(λεωφορείο</w:t>
            </w:r>
            <w:r w:rsidR="003E48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E48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για εσωτερικές μετακινήσεις στη διάθεση των εκδρομέων καθ’ όλη τη διάρκεια της εκδρομής στην Ιταλία.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8B4" w:rsidRDefault="003E48B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D4EF8" w:rsidTr="001D4EF8">
        <w:trPr>
          <w:gridAfter w:val="2"/>
          <w:wAfter w:w="1318" w:type="dxa"/>
          <w:trHeight w:val="548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EF8" w:rsidRDefault="001D4EF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F8" w:rsidRPr="007F477E" w:rsidRDefault="001D4EF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EF8" w:rsidRDefault="001D4EF8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Αεροπορική Ρώμη – Αθήνα 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EF8" w:rsidRDefault="001D4EF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E48B4" w:rsidTr="001D4EF8">
        <w:trPr>
          <w:gridAfter w:val="2"/>
          <w:wAfter w:w="1318" w:type="dxa"/>
          <w:trHeight w:val="548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B4" w:rsidRDefault="003E48B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B4" w:rsidRPr="007F477E" w:rsidRDefault="003E48B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4EF8" w:rsidRDefault="001D4EF8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από το αεροδρόμιο Ελ. Βενιζέλος στο λιμάνι του Πειραιά</w:t>
            </w:r>
          </w:p>
          <w:p w:rsidR="003E48B4" w:rsidRDefault="003E48B4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Ακτοπλο</w:t>
            </w:r>
            <w:r w:rsidR="001D4EF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ϊ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κή</w:t>
            </w:r>
            <w:r w:rsidR="001D4EF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Αθήνα – Χίος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8B4" w:rsidRDefault="003E48B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D4EF8" w:rsidTr="001D4EF8">
        <w:trPr>
          <w:gridAfter w:val="2"/>
          <w:wAfter w:w="1318" w:type="dxa"/>
          <w:trHeight w:val="548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F8" w:rsidRDefault="001D4EF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1.3.2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F8" w:rsidRPr="007F477E" w:rsidRDefault="001D4EF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γ)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4EF8" w:rsidRDefault="001D4EF8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Απευθείας πτήση Χίος – Ρώμη &amp; Ρώμη - Χίος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F8" w:rsidRDefault="001D4EF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E2366" w:rsidTr="001D4EF8">
        <w:trPr>
          <w:gridAfter w:val="2"/>
          <w:wAfter w:w="1318" w:type="dxa"/>
          <w:trHeight w:val="548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66" w:rsidRDefault="00CE236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66" w:rsidRDefault="00CE236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366" w:rsidRDefault="00CE2366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(λεωφορείο) για εσωτερικές μετακινήσεις στη διάθεση των εκδρομέων καθ’ όλη τη διάρκεια της εκδρομής στην Ιταλία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66" w:rsidRDefault="00CE236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1D4EF8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Προδιαγραφές Οχημάτων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F4103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</w:t>
            </w:r>
            <w:r w:rsidR="00A200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 προσφερόμενα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οχή</w:t>
            </w:r>
            <w:r w:rsidR="0034224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να διαθέτουν</w:t>
            </w:r>
            <w:r w:rsidR="00A200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 τουλάχιστον, τις ακόλουθες προδιαγραφές: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 τροχό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251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F4103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</w:t>
            </w:r>
            <w:r w:rsidR="00A200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  <w:r w:rsidR="001D4EF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στο Ευρωπαϊκό</w:t>
            </w:r>
            <w:r w:rsidR="00FC42F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οδικό δίκτυο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>
        <w:trPr>
          <w:gridAfter w:val="2"/>
          <w:wAfter w:w="1318" w:type="dxa"/>
          <w:trHeight w:val="289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0D789E">
        <w:trPr>
          <w:trHeight w:val="6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  <w:t>Ημερήσια μετακίνηση 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A200E6" w:rsidTr="00D169E1">
        <w:trPr>
          <w:trHeight w:val="2206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A200E6" w:rsidRPr="007F477E" w:rsidRDefault="00CF65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Δευτέρα</w:t>
            </w:r>
          </w:p>
          <w:p w:rsidR="00A200E6" w:rsidRPr="00CF6502" w:rsidRDefault="00CF6502" w:rsidP="00767C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18/3</w:t>
            </w:r>
            <w:r w:rsidR="004154B3"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</w:t>
            </w:r>
            <w:r w:rsidR="002B610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E6" w:rsidRPr="009C5714" w:rsidRDefault="00C4034D" w:rsidP="0060171B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>Αναχώρηση από το α</w:t>
            </w:r>
            <w:r w:rsidR="004154B3"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εροδρόμιο </w:t>
            </w: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της </w:t>
            </w:r>
            <w:r w:rsidR="004154B3" w:rsidRPr="009C5714">
              <w:rPr>
                <w:rFonts w:ascii="Arial" w:hAnsi="Arial" w:cs="Arial"/>
                <w:sz w:val="22"/>
                <w:szCs w:val="22"/>
                <w:u w:val="none"/>
              </w:rPr>
              <w:t>Χίου</w:t>
            </w: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>.</w:t>
            </w:r>
          </w:p>
          <w:p w:rsidR="00CF6502" w:rsidRDefault="00CF6502" w:rsidP="0060171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Άφιξη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στη Ρώμη</w:t>
            </w:r>
            <w:r w:rsidR="00326D8A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:rsidR="00A200E6" w:rsidRPr="004154B3" w:rsidRDefault="005A2BFB" w:rsidP="0060171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Ε</w:t>
            </w:r>
            <w:r w:rsidR="00124E6D"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πιβίβαση στ</w:t>
            </w:r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ο λεωφορείο, μετάβαση</w:t>
            </w:r>
            <w:r w:rsidR="00626A56"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στο ξενοδοχείο</w:t>
            </w:r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και δείπνο.</w:t>
            </w:r>
            <w:r w:rsidR="0058578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Βραδινή έξοδος. Επιστροφή στο ξενοδοχείο.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 w:rsidP="004154B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E6" w:rsidRPr="00E319B1" w:rsidRDefault="00E319B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Διανυκτέρευση στη </w:t>
            </w:r>
            <w:r w:rsidR="00CF65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Ρώμη</w:t>
            </w:r>
          </w:p>
        </w:tc>
      </w:tr>
      <w:tr w:rsidR="00C4034D" w:rsidTr="00D169E1">
        <w:trPr>
          <w:trHeight w:val="283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4D" w:rsidRPr="007F477E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C4034D" w:rsidRPr="007F477E" w:rsidRDefault="00CF65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Τρίτη</w:t>
            </w:r>
          </w:p>
          <w:p w:rsidR="00C4034D" w:rsidRPr="00CF6502" w:rsidRDefault="00CF6502" w:rsidP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19/3/2019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E1" w:rsidRDefault="00D169E1" w:rsidP="00F86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Ρώμη</w:t>
            </w:r>
            <w:r w:rsidR="00F8640F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: </w:t>
            </w:r>
            <w:r w:rsidR="00F8640F"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Επίσκεψη στα αξιοθέατα της πόλης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(Κολ</w:t>
            </w:r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οσσαίο, αρχαία Ρωμαϊκή Αγορά, Καπιτώλιο, Πιάτσα </w:t>
            </w:r>
            <w:proofErr w:type="spellStart"/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Βενέτσια</w:t>
            </w:r>
            <w:proofErr w:type="spellEnd"/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Φοντάνα ντι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Τρέβι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Χρόνος ελεύθερος.</w:t>
            </w:r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Δείπνο</w:t>
            </w:r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:rsidR="00F8640F" w:rsidRPr="009C5714" w:rsidRDefault="00D169E1" w:rsidP="00F86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="00F8640F"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Βραδινή  έξοδος</w:t>
            </w:r>
            <w:r w:rsidR="00F8640F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  <w:r w:rsidR="00F8640F"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F8640F" w:rsidRPr="009C5714" w:rsidRDefault="00F8640F" w:rsidP="00F86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Επιστροφή στο ξενοδοχείο. </w:t>
            </w:r>
          </w:p>
          <w:p w:rsidR="00C4034D" w:rsidRPr="00626A56" w:rsidRDefault="00C4034D" w:rsidP="00626A5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4D" w:rsidRPr="001B0FBA" w:rsidRDefault="00C4034D" w:rsidP="001B0FB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 w:rsidP="001B0FB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4D" w:rsidRDefault="00CF6502" w:rsidP="00F759A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Διανυκτέρευση στη </w:t>
            </w:r>
            <w:r w:rsidR="00C403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Ρώμη</w:t>
            </w:r>
          </w:p>
        </w:tc>
      </w:tr>
      <w:tr w:rsidR="00C4034D" w:rsidRPr="00036CED" w:rsidTr="00D169E1">
        <w:trPr>
          <w:trHeight w:val="266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8F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  <w:p w:rsidR="001C7D8F" w:rsidRPr="001C7D8F" w:rsidRDefault="001C7D8F" w:rsidP="001C7D8F">
            <w:pPr>
              <w:rPr>
                <w:rFonts w:ascii="Arial" w:hAnsi="Arial" w:cs="Arial"/>
                <w:sz w:val="18"/>
                <w:szCs w:val="18"/>
              </w:rPr>
            </w:pPr>
          </w:p>
          <w:p w:rsidR="001C7D8F" w:rsidRPr="001C7D8F" w:rsidRDefault="001C7D8F" w:rsidP="001C7D8F">
            <w:pPr>
              <w:rPr>
                <w:rFonts w:ascii="Arial" w:hAnsi="Arial" w:cs="Arial"/>
                <w:sz w:val="18"/>
                <w:szCs w:val="18"/>
              </w:rPr>
            </w:pPr>
          </w:p>
          <w:p w:rsidR="001C7D8F" w:rsidRPr="001C7D8F" w:rsidRDefault="001C7D8F" w:rsidP="001C7D8F">
            <w:pPr>
              <w:rPr>
                <w:rFonts w:ascii="Arial" w:hAnsi="Arial" w:cs="Arial"/>
                <w:sz w:val="18"/>
                <w:szCs w:val="18"/>
              </w:rPr>
            </w:pPr>
          </w:p>
          <w:p w:rsidR="001C7D8F" w:rsidRDefault="001C7D8F" w:rsidP="001C7D8F">
            <w:pPr>
              <w:rPr>
                <w:rFonts w:ascii="Arial" w:hAnsi="Arial" w:cs="Arial"/>
                <w:sz w:val="18"/>
                <w:szCs w:val="18"/>
              </w:rPr>
            </w:pPr>
          </w:p>
          <w:p w:rsidR="001C7D8F" w:rsidRPr="001C7D8F" w:rsidRDefault="001C7D8F" w:rsidP="001C7D8F">
            <w:pPr>
              <w:rPr>
                <w:rFonts w:ascii="Arial" w:hAnsi="Arial" w:cs="Arial"/>
                <w:sz w:val="18"/>
                <w:szCs w:val="18"/>
              </w:rPr>
            </w:pPr>
          </w:p>
          <w:p w:rsidR="001C7D8F" w:rsidRPr="001C7D8F" w:rsidRDefault="001C7D8F" w:rsidP="001C7D8F">
            <w:pPr>
              <w:rPr>
                <w:rFonts w:ascii="Arial" w:hAnsi="Arial" w:cs="Arial"/>
                <w:sz w:val="18"/>
                <w:szCs w:val="18"/>
              </w:rPr>
            </w:pPr>
          </w:p>
          <w:p w:rsidR="001C7D8F" w:rsidRPr="001C7D8F" w:rsidRDefault="001C7D8F" w:rsidP="001C7D8F">
            <w:pPr>
              <w:rPr>
                <w:rFonts w:ascii="Arial" w:hAnsi="Arial" w:cs="Arial"/>
                <w:sz w:val="18"/>
                <w:szCs w:val="18"/>
              </w:rPr>
            </w:pPr>
          </w:p>
          <w:p w:rsidR="001C7D8F" w:rsidRPr="001C7D8F" w:rsidRDefault="001C7D8F" w:rsidP="001C7D8F">
            <w:pPr>
              <w:rPr>
                <w:rFonts w:ascii="Arial" w:hAnsi="Arial" w:cs="Arial"/>
                <w:sz w:val="18"/>
                <w:szCs w:val="18"/>
              </w:rPr>
            </w:pPr>
          </w:p>
          <w:p w:rsidR="001C7D8F" w:rsidRPr="001C7D8F" w:rsidRDefault="001C7D8F" w:rsidP="001C7D8F">
            <w:pPr>
              <w:rPr>
                <w:rFonts w:ascii="Arial" w:hAnsi="Arial" w:cs="Arial"/>
                <w:sz w:val="18"/>
                <w:szCs w:val="18"/>
              </w:rPr>
            </w:pPr>
          </w:p>
          <w:p w:rsidR="001C7D8F" w:rsidRDefault="001C7D8F" w:rsidP="001C7D8F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34D" w:rsidRPr="001C7D8F" w:rsidRDefault="00C4034D" w:rsidP="001C7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7F477E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3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C4034D" w:rsidRPr="007F477E" w:rsidRDefault="00CF65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Τετάρτη</w:t>
            </w:r>
          </w:p>
          <w:p w:rsidR="00C4034D" w:rsidRPr="00CF6502" w:rsidRDefault="00CF6502" w:rsidP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20/3/2019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208" w:rsidRDefault="00F8640F" w:rsidP="00D169E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626A5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Αναχώρηση για</w:t>
            </w:r>
            <w:r w:rsidR="00282208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="00D169E1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Φλωρεντία.</w:t>
            </w:r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="00D169E1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Περιήγηση στην πόλη (Καθεδρικό</w:t>
            </w:r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ς</w:t>
            </w:r>
            <w:r w:rsidR="00D169E1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ναός της </w:t>
            </w:r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Παναγίας των λουλουδιών, </w:t>
            </w:r>
            <w:proofErr w:type="spellStart"/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Βαπτιστήριο</w:t>
            </w:r>
            <w:proofErr w:type="spellEnd"/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, πλατεία </w:t>
            </w:r>
            <w:proofErr w:type="spellStart"/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Ντέλλα</w:t>
            </w:r>
            <w:proofErr w:type="spellEnd"/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Σινιορία</w:t>
            </w:r>
            <w:proofErr w:type="spellEnd"/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,  </w:t>
            </w:r>
            <w:proofErr w:type="spellStart"/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Παλάτσο</w:t>
            </w:r>
            <w:proofErr w:type="spellEnd"/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Βέκκιο</w:t>
            </w:r>
            <w:proofErr w:type="spellEnd"/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, εκκλησία Σάντα </w:t>
            </w:r>
            <w:proofErr w:type="spellStart"/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Κρότσε</w:t>
            </w:r>
            <w:proofErr w:type="spellEnd"/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, </w:t>
            </w:r>
            <w:r w:rsidR="00D169E1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γέφυρα του Άρνο, </w:t>
            </w:r>
            <w:r w:rsidR="00282208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Πόντε </w:t>
            </w:r>
            <w:proofErr w:type="spellStart"/>
            <w:r w:rsidR="00282208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Βέκιο</w:t>
            </w:r>
            <w:proofErr w:type="spellEnd"/>
            <w:r w:rsidR="00282208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).</w:t>
            </w:r>
          </w:p>
          <w:p w:rsidR="00C4034D" w:rsidRDefault="00282208" w:rsidP="00D169E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Χρόνος ελεύθερος για επίσκεψη της υπαίθριας αγοράς του Σαν Λορέντζο.</w:t>
            </w:r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Αναχώρηση για τη Σιένα- ξενάγηση στην πόλη.</w:t>
            </w:r>
            <w:r w:rsidR="00F8640F" w:rsidRPr="00626A5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="00D169E1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Επιστροφή στη Ρώμη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. </w:t>
            </w:r>
            <w:r w:rsidR="00F8640F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Επιστροφή στο ξενοδοχείο.</w:t>
            </w:r>
          </w:p>
          <w:p w:rsidR="00282208" w:rsidRPr="004B01E2" w:rsidRDefault="00282208" w:rsidP="00D169E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Δείπνο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1B4C9A" w:rsidRDefault="00C4034D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 w:rsidP="001B4C9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 w:rsidP="00036CE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036CED" w:rsidRDefault="00CF6502" w:rsidP="00F8640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Διανυκτέρευση στη </w:t>
            </w:r>
            <w:r w:rsidR="00E319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Ρώμη</w:t>
            </w:r>
          </w:p>
        </w:tc>
      </w:tr>
      <w:tr w:rsidR="009173A6" w:rsidRPr="00036CED">
        <w:trPr>
          <w:trHeight w:val="2971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3A6" w:rsidRPr="007F477E" w:rsidRDefault="009173A6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4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9173A6" w:rsidRPr="007F477E" w:rsidRDefault="00CF6502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Πέμπτη</w:t>
            </w:r>
          </w:p>
          <w:p w:rsidR="009173A6" w:rsidRPr="00CF6502" w:rsidRDefault="00CF6502" w:rsidP="008B6D0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21/3/2019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208" w:rsidRDefault="00282208" w:rsidP="008B6D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Επίσκεψη στα μουσεία του Βατικανό και στο ναό του Αγίου Πέτρου. </w:t>
            </w:r>
            <w:r w:rsidR="00CE236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Επίσκεψη και ξ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ενάγηση στις κατακόμβες της Ρώμης.</w:t>
            </w:r>
          </w:p>
          <w:p w:rsidR="00CE2366" w:rsidRDefault="00CE2366" w:rsidP="008B6D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Χρόνος Ελεύθερος</w:t>
            </w:r>
            <w:r w:rsidR="006017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Δείπνο.</w:t>
            </w:r>
          </w:p>
          <w:p w:rsidR="009173A6" w:rsidRPr="00B1115F" w:rsidRDefault="009173A6" w:rsidP="008B6D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Βραδινή έξοδος. Επιστροφή στο ξενοδοχείο. 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 w:rsidP="00E22D18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 w:rsidP="00E22D1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3A6" w:rsidRPr="00CF6502" w:rsidRDefault="009173A6" w:rsidP="00FF65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 στ</w:t>
            </w:r>
            <w:r w:rsidR="00FF65E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</w:t>
            </w:r>
            <w:r w:rsidR="00CF65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Ρώμη</w:t>
            </w:r>
          </w:p>
        </w:tc>
      </w:tr>
      <w:tr w:rsidR="009173A6">
        <w:trPr>
          <w:trHeight w:val="1669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A6" w:rsidRPr="007F477E" w:rsidRDefault="009173A6" w:rsidP="00E319B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5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9173A6" w:rsidRPr="007F477E" w:rsidRDefault="00CF6502" w:rsidP="00E319B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Παρασκευή</w:t>
            </w:r>
          </w:p>
          <w:p w:rsidR="009173A6" w:rsidRPr="007F477E" w:rsidRDefault="00CF6502" w:rsidP="00E319B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22/3/2019</w:t>
            </w:r>
          </w:p>
          <w:p w:rsidR="009173A6" w:rsidRPr="007F477E" w:rsidRDefault="009173A6" w:rsidP="0038088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02" w:rsidRPr="009C5714" w:rsidRDefault="004C1A0B" w:rsidP="00CF6502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Πρωϊνό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– ελεύθερος χρόνος. Αναχώρηση</w:t>
            </w:r>
            <w:r w:rsidR="00326D8A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από Ρώμη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για </w:t>
            </w:r>
            <w:r w:rsidR="00326D8A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Χίο (σύμφωνα με έναν από τους προαναφερόμενους τρόπους μετακίνησης).</w:t>
            </w:r>
          </w:p>
          <w:p w:rsidR="009173A6" w:rsidRPr="009C5714" w:rsidRDefault="009173A6" w:rsidP="00CF65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A6" w:rsidRDefault="009173A6" w:rsidP="00E22D18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A6" w:rsidRDefault="009173A6" w:rsidP="00E22D1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A6" w:rsidRDefault="009173A6" w:rsidP="00E22D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C7D8F" w:rsidTr="001C7D8F">
        <w:trPr>
          <w:gridAfter w:val="1"/>
          <w:wAfter w:w="1303" w:type="dxa"/>
          <w:trHeight w:val="300"/>
        </w:trPr>
        <w:tc>
          <w:tcPr>
            <w:tcW w:w="6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C7D8F" w:rsidRPr="004C1A0B" w:rsidRDefault="001C7D8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  <w:p w:rsidR="001C7D8F" w:rsidRPr="004C1A0B" w:rsidRDefault="001C7D8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C7D8F" w:rsidRDefault="001C7D8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C7D8F" w:rsidRDefault="001C7D8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C7D8F" w:rsidRDefault="001C7D8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</w:tc>
      </w:tr>
      <w:tr w:rsidR="009173A6" w:rsidTr="001C7D8F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9173A6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173A6">
        <w:trPr>
          <w:gridAfter w:val="1"/>
          <w:wAfter w:w="1303" w:type="dxa"/>
          <w:trHeight w:val="35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 αριθμός των δωματίων θα επισημοποιηθεί μετά τις οριστικές δηλώσεις των κηδεμόνων των μαθητών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173A6">
        <w:trPr>
          <w:gridAfter w:val="1"/>
          <w:wAfter w:w="1303" w:type="dxa"/>
          <w:trHeight w:val="3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4C1A0B" w:rsidRDefault="009173A6" w:rsidP="004C1A0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4C1A0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 4 μονόκλινα δωμάτια για τους συνοδούς εκπαιδευτικούς.</w:t>
            </w:r>
          </w:p>
          <w:p w:rsidR="004C1A0B" w:rsidRPr="004C1A0B" w:rsidRDefault="004C1A0B" w:rsidP="004C1A0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4C1A0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Ένα δίκλινο για μαθήτρια ΑΜΕΑ </w:t>
            </w:r>
            <w:r w:rsid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4C1A0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και τη συνοδό </w:t>
            </w:r>
            <w:proofErr w:type="spellStart"/>
            <w:r w:rsidRPr="004C1A0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εκπ</w:t>
            </w:r>
            <w:proofErr w:type="spellEnd"/>
            <w:r w:rsidRPr="004C1A0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proofErr w:type="spellStart"/>
            <w:r w:rsidRPr="004C1A0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κό</w:t>
            </w:r>
            <w:proofErr w:type="spellEnd"/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173A6">
        <w:trPr>
          <w:gridAfter w:val="1"/>
          <w:wAfter w:w="1303" w:type="dxa"/>
          <w:trHeight w:val="9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4C1A0B" w:rsidP="004C1A0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 σε ξενοδοχείο της Ρώμης</w:t>
            </w:r>
          </w:p>
          <w:p w:rsidR="009173A6" w:rsidRPr="004C1A0B" w:rsidRDefault="009173A6" w:rsidP="004C1A0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ξενοδοχείων 3,</w:t>
            </w:r>
            <w:r w:rsidRPr="004C1A0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4 ή 5 αστέρων  κατά προτίμηση</w:t>
            </w:r>
          </w:p>
          <w:p w:rsidR="009173A6" w:rsidRDefault="009173A6" w:rsidP="004C1A0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173A6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73A6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σε περιοχή που ενδείκνυται για την ασφάλεια των μαθητών.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73A6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73A6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73A6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A0B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B" w:rsidRDefault="004C1A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2.4.6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B" w:rsidRDefault="004C1A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B" w:rsidRDefault="004C1A0B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Έμπειρος συνοδός σε όλη τη διάρκεια της εκδρομής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B" w:rsidRDefault="004C1A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p w:rsidR="00314635" w:rsidRDefault="00314635">
      <w:pPr>
        <w:spacing w:line="280" w:lineRule="atLeast"/>
        <w:rPr>
          <w:rFonts w:ascii="Arial" w:hAnsi="Arial" w:cs="Arial"/>
          <w:sz w:val="18"/>
          <w:szCs w:val="18"/>
        </w:rPr>
      </w:pPr>
    </w:p>
    <w:p w:rsidR="00314635" w:rsidRDefault="00314635">
      <w:pPr>
        <w:spacing w:line="280" w:lineRule="atLeast"/>
        <w:rPr>
          <w:rFonts w:ascii="Arial" w:hAnsi="Arial" w:cs="Arial"/>
          <w:sz w:val="18"/>
          <w:szCs w:val="18"/>
        </w:rPr>
      </w:pPr>
    </w:p>
    <w:p w:rsidR="000C1F0A" w:rsidRDefault="000C1F0A">
      <w:pPr>
        <w:spacing w:line="280" w:lineRule="atLeast"/>
        <w:rPr>
          <w:rFonts w:ascii="Arial" w:hAnsi="Arial" w:cs="Arial"/>
          <w:sz w:val="18"/>
          <w:szCs w:val="18"/>
        </w:rPr>
      </w:pPr>
    </w:p>
    <w:p w:rsidR="00314635" w:rsidRDefault="00314635">
      <w:pPr>
        <w:spacing w:line="280" w:lineRule="atLeast"/>
        <w:rPr>
          <w:rFonts w:ascii="Arial" w:hAnsi="Arial" w:cs="Arial"/>
          <w:sz w:val="18"/>
          <w:szCs w:val="18"/>
        </w:rPr>
      </w:pPr>
    </w:p>
    <w:p w:rsidR="00314635" w:rsidRDefault="00314635">
      <w:pPr>
        <w:spacing w:line="280" w:lineRule="atLeast"/>
        <w:rPr>
          <w:rFonts w:ascii="Arial" w:hAnsi="Arial" w:cs="Arial"/>
          <w:sz w:val="18"/>
          <w:szCs w:val="18"/>
        </w:rPr>
      </w:pPr>
    </w:p>
    <w:p w:rsidR="00314635" w:rsidRDefault="00314635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3240"/>
        <w:gridCol w:w="5760"/>
        <w:gridCol w:w="3061"/>
      </w:tblGrid>
      <w:tr w:rsidR="00E6326D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26D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(πρωινό </w:t>
            </w:r>
            <w:r w:rsidR="004C1A0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&amp; δείπνο)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26D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6750"/>
        <w:gridCol w:w="2250"/>
        <w:gridCol w:w="3061"/>
      </w:tblGrid>
      <w:tr w:rsidR="00E6326D">
        <w:trPr>
          <w:trHeight w:val="28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6326D">
        <w:trPr>
          <w:trHeight w:val="6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32"/>
        <w:gridCol w:w="6760"/>
        <w:gridCol w:w="2250"/>
        <w:gridCol w:w="3061"/>
      </w:tblGrid>
      <w:tr w:rsidR="00E6326D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6326D">
        <w:trPr>
          <w:trHeight w:val="4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Ατυχήματος ή ασθένειάς</w:t>
            </w:r>
            <w:r w:rsidR="004C1A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&amp; ιατροφαρμακευτικής κάλυψης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>
        <w:trPr>
          <w:trHeight w:val="3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6326D">
        <w:trPr>
          <w:trHeight w:val="6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–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314635" w:rsidRDefault="00314635">
      <w:pPr>
        <w:spacing w:line="280" w:lineRule="atLeast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682"/>
        <w:gridCol w:w="2103"/>
      </w:tblGrid>
      <w:tr w:rsidR="00E6326D">
        <w:trPr>
          <w:trHeight w:val="38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E6326D">
        <w:trPr>
          <w:trHeight w:val="40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E6326D" w:rsidRDefault="0096031F" w:rsidP="009C5714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</w:p>
        </w:tc>
      </w:tr>
      <w:tr w:rsidR="00E6326D">
        <w:trPr>
          <w:trHeight w:val="43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E6326D" w:rsidRDefault="0096031F" w:rsidP="008B6D0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52-57</w:t>
            </w:r>
          </w:p>
        </w:tc>
      </w:tr>
      <w:tr w:rsidR="00E6326D">
        <w:trPr>
          <w:trHeight w:val="45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E6326D" w:rsidRDefault="0096031F" w:rsidP="008B6D0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57</w:t>
            </w:r>
            <w:r w:rsidR="00B1115F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62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p w:rsidR="00EC2CCC" w:rsidRPr="00EC2CCC" w:rsidRDefault="00EC2CCC">
      <w:pPr>
        <w:spacing w:line="280" w:lineRule="atLeast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5837" w:type="dxa"/>
        <w:tblInd w:w="-106" w:type="dxa"/>
        <w:tblLayout w:type="fixed"/>
        <w:tblLook w:val="0000"/>
      </w:tblPr>
      <w:tblGrid>
        <w:gridCol w:w="2341"/>
        <w:gridCol w:w="3826"/>
        <w:gridCol w:w="1985"/>
        <w:gridCol w:w="1843"/>
        <w:gridCol w:w="1157"/>
        <w:gridCol w:w="1618"/>
        <w:gridCol w:w="1132"/>
        <w:gridCol w:w="7"/>
        <w:gridCol w:w="1898"/>
        <w:gridCol w:w="30"/>
      </w:tblGrid>
      <w:tr w:rsidR="00E6326D">
        <w:trPr>
          <w:trHeight w:val="7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26D">
        <w:trPr>
          <w:trHeight w:val="86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E6326D">
        <w:trPr>
          <w:trHeight w:val="53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A33F82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</w:t>
            </w:r>
            <w:r w:rsidR="00B94B17">
              <w:rPr>
                <w:rFonts w:ascii="Arial" w:hAnsi="Arial" w:cs="Arial"/>
                <w:sz w:val="18"/>
                <w:szCs w:val="18"/>
              </w:rPr>
              <w:t>ΕΡΟΠΟΡΙΚΗ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  <w:r w:rsidR="00390BA7">
              <w:rPr>
                <w:rFonts w:ascii="Arial" w:hAnsi="Arial" w:cs="Arial"/>
                <w:sz w:val="18"/>
                <w:szCs w:val="18"/>
                <w:u w:val="none"/>
              </w:rPr>
              <w:t>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96031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ΡΩΜΗ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B94B17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ΑΕΡΟΠΛΑΝΟ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96031F" w:rsidP="008B6D0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57-62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09067D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96031F" w:rsidP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ΡΩΜΗ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 w:rsidP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  <w:r w:rsidR="00390BA7">
              <w:rPr>
                <w:rFonts w:ascii="Arial" w:hAnsi="Arial" w:cs="Arial"/>
                <w:sz w:val="18"/>
                <w:szCs w:val="18"/>
                <w:u w:val="none"/>
              </w:rPr>
              <w:t>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B94B17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ΑΕΡΟΠΛΑΝΟ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96031F" w:rsidP="008B6D0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57-62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 w:rsidP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31F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31F" w:rsidRDefault="0096031F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ΑΕΡΟΠΟΡΙΚΗ - ΑΚΤΟΠΛΟΙΚΗ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31F" w:rsidRDefault="0096031F" w:rsidP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ΡΩΜΗ-ΑΘΗΝΑ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31F" w:rsidRDefault="0096031F" w:rsidP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ΑΘΗΝΑ-ΧΙΟΣ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31F" w:rsidRDefault="0096031F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ΑΕΡΟΠΛΑΝΟ-ΠΛΟΙΟ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31F" w:rsidRDefault="0096031F" w:rsidP="008B6D0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57-62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31F" w:rsidRDefault="0096031F" w:rsidP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31F" w:rsidRDefault="0096031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31F" w:rsidRDefault="0096031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Οδική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CB6" w:rsidRP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Όπως περιγράφονται στο παραπάνω πρόγραμμα της εκδρομής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και αφορούν στις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 μετακινήσεις εντός</w:t>
            </w:r>
            <w:r w:rsidR="0009067D">
              <w:rPr>
                <w:rFonts w:ascii="Arial" w:hAnsi="Arial" w:cs="Arial"/>
                <w:sz w:val="18"/>
                <w:szCs w:val="18"/>
                <w:u w:val="none"/>
              </w:rPr>
              <w:t xml:space="preserve"> των περιοχών που </w:t>
            </w:r>
            <w:r w:rsidR="007F477E">
              <w:rPr>
                <w:rFonts w:ascii="Arial" w:hAnsi="Arial" w:cs="Arial"/>
                <w:sz w:val="18"/>
                <w:szCs w:val="18"/>
                <w:u w:val="none"/>
              </w:rPr>
              <w:t>αναφέρονται</w:t>
            </w:r>
            <w:r w:rsidR="0096031F">
              <w:rPr>
                <w:rFonts w:ascii="Arial" w:hAnsi="Arial" w:cs="Arial"/>
                <w:sz w:val="18"/>
                <w:szCs w:val="18"/>
                <w:u w:val="none"/>
              </w:rPr>
              <w:t xml:space="preserve">, και από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το</w:t>
            </w:r>
            <w:r w:rsidR="00B94B17">
              <w:rPr>
                <w:rFonts w:ascii="Arial" w:hAnsi="Arial" w:cs="Arial"/>
                <w:sz w:val="18"/>
                <w:szCs w:val="18"/>
                <w:u w:val="none"/>
              </w:rPr>
              <w:t xml:space="preserve"> αεροδρόμιο</w:t>
            </w:r>
            <w:r w:rsidR="0096031F">
              <w:rPr>
                <w:rFonts w:ascii="Arial" w:hAnsi="Arial" w:cs="Arial"/>
                <w:sz w:val="18"/>
                <w:szCs w:val="18"/>
                <w:u w:val="none"/>
              </w:rPr>
              <w:t xml:space="preserve"> Ελ. Βενιζέλος μέχρι τον Πειραιά (αν χρειασθεί)</w:t>
            </w:r>
            <w:r w:rsidR="00B94B17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B6" w:rsidRDefault="001C2CB6" w:rsidP="009C5714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B6" w:rsidRDefault="00314635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Λεωφορείο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B6" w:rsidRDefault="0096031F" w:rsidP="008B6D0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57-62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gridAfter w:val="1"/>
          <w:wAfter w:w="30" w:type="dxa"/>
          <w:trHeight w:val="6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2CB6" w:rsidRPr="00E6326D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1C2CB6" w:rsidRPr="00E6326D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ΑΤΟΜΩΝ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ΠΟΥ ΔΙΑΝΥΚΤΕΡΕΥΟΥΝ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2CB6" w:rsidRPr="00E6326D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ΔΙΑΝΥΚΤΕΡΕΥΣΕΩΝ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1C2CB6">
        <w:trPr>
          <w:gridAfter w:val="1"/>
          <w:wAfter w:w="30" w:type="dxa"/>
          <w:trHeight w:val="58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CB6" w:rsidRDefault="0096031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B6" w:rsidRDefault="0096031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gridAfter w:val="1"/>
          <w:wAfter w:w="30" w:type="dxa"/>
          <w:trHeight w:val="55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CB6" w:rsidRDefault="0096031F" w:rsidP="008B6D0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B6" w:rsidRDefault="0096031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 w:rsidTr="001C7D8F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1C2CB6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Pr="00EC2CCC" w:rsidRDefault="0096031F" w:rsidP="008B6D0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57-62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 w:rsidTr="001C7D8F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Pr="00EC2CCC" w:rsidRDefault="0096031F" w:rsidP="008B6D0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57-62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D8F" w:rsidTr="001C7D8F">
        <w:trPr>
          <w:gridAfter w:val="1"/>
          <w:wAfter w:w="30" w:type="dxa"/>
          <w:trHeight w:val="471"/>
        </w:trPr>
        <w:tc>
          <w:tcPr>
            <w:tcW w:w="12770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7D8F" w:rsidRDefault="001C7D8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1C7D8F" w:rsidRDefault="001C7D8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1C7D8F" w:rsidRDefault="001C7D8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1C7D8F" w:rsidRDefault="001C7D8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1C7D8F" w:rsidRDefault="001C7D8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1C7D8F" w:rsidRPr="001C7D8F" w:rsidRDefault="001C7D8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7D8F" w:rsidRDefault="001C7D8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7D8F" w:rsidRDefault="001C7D8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1C2CB6" w:rsidTr="001C7D8F">
        <w:trPr>
          <w:gridAfter w:val="1"/>
          <w:wAfter w:w="30" w:type="dxa"/>
          <w:trHeight w:val="471"/>
        </w:trPr>
        <w:tc>
          <w:tcPr>
            <w:tcW w:w="127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ΣΥΝΟΛΙΚΟ ΠΟΣΟ ΟΙΚΟΝΟΜΙΚΗΣ ΠΡΟΣΦΟΡΑΣ</w:t>
            </w:r>
          </w:p>
        </w:tc>
        <w:tc>
          <w:tcPr>
            <w:tcW w:w="1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A33F82" w:rsidRDefault="00A33F82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A33F82" w:rsidRDefault="00A33F82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0C1F0A" w:rsidRDefault="000C1F0A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E6326D" w:rsidRDefault="00E6326D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E6326D" w:rsidRDefault="00E6326D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Α) Ο </w:t>
      </w:r>
      <w:r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E6326D" w:rsidRDefault="00E6326D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E6326D" w:rsidRDefault="00E6326D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E6326D" w:rsidRDefault="00E6326D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E6326D" w:rsidRDefault="00E6326D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FC42F4" w:rsidRDefault="00FC42F4" w:rsidP="00FC42F4">
      <w:pPr>
        <w:spacing w:line="28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FC42F4" w:rsidRDefault="00FC42F4" w:rsidP="00FC42F4">
      <w:pPr>
        <w:spacing w:line="28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FC42F4" w:rsidRDefault="00FC42F4" w:rsidP="00FC42F4">
      <w:pPr>
        <w:spacing w:line="28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FC42F4" w:rsidRPr="00FC42F4" w:rsidRDefault="00FC42F4" w:rsidP="00FC42F4">
      <w:pPr>
        <w:spacing w:line="280" w:lineRule="atLeast"/>
        <w:ind w:left="360"/>
        <w:jc w:val="both"/>
        <w:rPr>
          <w:rFonts w:ascii="Arial" w:hAnsi="Arial" w:cs="Arial"/>
          <w:b/>
          <w:u w:val="none"/>
        </w:rPr>
      </w:pPr>
    </w:p>
    <w:p w:rsidR="003974A8" w:rsidRDefault="003974A8">
      <w:pPr>
        <w:spacing w:line="28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E6326D" w:rsidRPr="0067758D" w:rsidRDefault="00E6326D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7758D">
        <w:rPr>
          <w:rFonts w:ascii="Arial" w:hAnsi="Arial" w:cs="Arial"/>
          <w:b/>
          <w:bCs/>
          <w:sz w:val="24"/>
          <w:szCs w:val="24"/>
        </w:rPr>
        <w:t>Χρόνος και τόπος υποβολής</w:t>
      </w:r>
      <w:r w:rsidRPr="0067758D">
        <w:rPr>
          <w:rFonts w:ascii="Arial" w:hAnsi="Arial" w:cs="Arial"/>
          <w:sz w:val="24"/>
          <w:szCs w:val="24"/>
        </w:rPr>
        <w:t xml:space="preserve"> των κλειστών </w:t>
      </w:r>
      <w:r w:rsidR="00A83EFD" w:rsidRPr="0067758D">
        <w:rPr>
          <w:rFonts w:ascii="Arial" w:hAnsi="Arial" w:cs="Arial"/>
          <w:sz w:val="24"/>
          <w:szCs w:val="24"/>
        </w:rPr>
        <w:t xml:space="preserve">προσφορών ορίζεται </w:t>
      </w:r>
      <w:r w:rsidR="00A83EFD" w:rsidRPr="003974A8">
        <w:rPr>
          <w:rFonts w:ascii="Arial" w:hAnsi="Arial" w:cs="Arial"/>
          <w:sz w:val="24"/>
          <w:szCs w:val="24"/>
        </w:rPr>
        <w:t>η</w:t>
      </w:r>
      <w:r w:rsidR="0067758D" w:rsidRPr="003974A8">
        <w:rPr>
          <w:rFonts w:ascii="Arial" w:hAnsi="Arial" w:cs="Arial"/>
          <w:sz w:val="24"/>
          <w:szCs w:val="24"/>
        </w:rPr>
        <w:t xml:space="preserve"> </w:t>
      </w:r>
      <w:r w:rsidR="00F06D74">
        <w:rPr>
          <w:rFonts w:ascii="Arial" w:hAnsi="Arial" w:cs="Arial"/>
          <w:b/>
          <w:sz w:val="24"/>
          <w:szCs w:val="24"/>
        </w:rPr>
        <w:t>Παρασκευή</w:t>
      </w:r>
      <w:r w:rsidR="00390BA7">
        <w:rPr>
          <w:rFonts w:ascii="Arial" w:hAnsi="Arial" w:cs="Arial"/>
          <w:b/>
          <w:sz w:val="24"/>
          <w:szCs w:val="24"/>
        </w:rPr>
        <w:t xml:space="preserve"> </w:t>
      </w:r>
      <w:r w:rsidR="00F06D74">
        <w:rPr>
          <w:rFonts w:ascii="Arial" w:hAnsi="Arial" w:cs="Arial"/>
          <w:b/>
          <w:sz w:val="24"/>
          <w:szCs w:val="24"/>
        </w:rPr>
        <w:t>7</w:t>
      </w:r>
      <w:r w:rsidR="00E434EA">
        <w:rPr>
          <w:rFonts w:ascii="Arial" w:hAnsi="Arial" w:cs="Arial"/>
          <w:b/>
          <w:sz w:val="24"/>
          <w:szCs w:val="24"/>
        </w:rPr>
        <w:t>/12/2018</w:t>
      </w:r>
      <w:r w:rsidR="00A83EFD" w:rsidRPr="003974A8">
        <w:rPr>
          <w:rFonts w:ascii="Arial" w:hAnsi="Arial" w:cs="Arial"/>
          <w:b/>
          <w:sz w:val="24"/>
          <w:szCs w:val="24"/>
        </w:rPr>
        <w:t xml:space="preserve"> </w:t>
      </w:r>
      <w:r w:rsidR="0096031F">
        <w:rPr>
          <w:rFonts w:ascii="Arial" w:hAnsi="Arial" w:cs="Arial"/>
          <w:b/>
          <w:sz w:val="24"/>
          <w:szCs w:val="24"/>
        </w:rPr>
        <w:t xml:space="preserve">  </w:t>
      </w:r>
      <w:r w:rsidR="0067758D" w:rsidRPr="003974A8">
        <w:rPr>
          <w:rFonts w:ascii="Arial" w:hAnsi="Arial" w:cs="Arial"/>
          <w:b/>
          <w:sz w:val="24"/>
          <w:szCs w:val="24"/>
        </w:rPr>
        <w:t xml:space="preserve"> </w:t>
      </w:r>
      <w:r w:rsidR="00E67BAD" w:rsidRPr="003974A8">
        <w:rPr>
          <w:rFonts w:ascii="Arial" w:hAnsi="Arial" w:cs="Arial"/>
          <w:b/>
          <w:sz w:val="24"/>
          <w:szCs w:val="24"/>
        </w:rPr>
        <w:t xml:space="preserve">, μέχρι τις </w:t>
      </w:r>
      <w:r w:rsidR="00F06D74">
        <w:rPr>
          <w:rFonts w:ascii="Arial" w:hAnsi="Arial" w:cs="Arial"/>
          <w:b/>
          <w:sz w:val="24"/>
          <w:szCs w:val="24"/>
        </w:rPr>
        <w:t>11.00</w:t>
      </w:r>
      <w:r w:rsidR="00DE5300">
        <w:rPr>
          <w:rFonts w:ascii="Arial" w:hAnsi="Arial" w:cs="Arial"/>
          <w:b/>
          <w:sz w:val="24"/>
          <w:szCs w:val="24"/>
        </w:rPr>
        <w:t>πμ.</w:t>
      </w:r>
      <w:r w:rsidR="0096031F">
        <w:rPr>
          <w:rFonts w:ascii="Arial" w:hAnsi="Arial" w:cs="Arial"/>
          <w:sz w:val="24"/>
          <w:szCs w:val="24"/>
        </w:rPr>
        <w:t>, στο γραφείο της Διευθύντριας</w:t>
      </w:r>
      <w:r w:rsidR="00E67BAD" w:rsidRPr="0067758D">
        <w:rPr>
          <w:rFonts w:ascii="Arial" w:hAnsi="Arial" w:cs="Arial"/>
          <w:sz w:val="24"/>
          <w:szCs w:val="24"/>
        </w:rPr>
        <w:t>.</w:t>
      </w:r>
      <w:r w:rsidR="0067758D" w:rsidRPr="0067758D">
        <w:rPr>
          <w:rFonts w:ascii="Arial" w:hAnsi="Arial" w:cs="Arial"/>
          <w:sz w:val="24"/>
          <w:szCs w:val="24"/>
        </w:rPr>
        <w:t xml:space="preserve"> </w:t>
      </w:r>
    </w:p>
    <w:p w:rsidR="00E6326D" w:rsidRDefault="00E6326D">
      <w:pPr>
        <w:jc w:val="center"/>
        <w:rPr>
          <w:rFonts w:ascii="Bookman Old Style" w:hAnsi="Bookman Old Style" w:cs="Bookman Old Style"/>
          <w:sz w:val="24"/>
          <w:szCs w:val="24"/>
          <w:u w:val="none"/>
        </w:rPr>
      </w:pPr>
    </w:p>
    <w:p w:rsidR="00E6326D" w:rsidRDefault="00E6326D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 xml:space="preserve">Διεύθυνση: </w:t>
      </w:r>
      <w:r w:rsidR="0096031F">
        <w:rPr>
          <w:rFonts w:ascii="Bookman Old Style" w:hAnsi="Bookman Old Style" w:cs="Bookman Old Style"/>
          <w:sz w:val="24"/>
          <w:szCs w:val="24"/>
          <w:u w:val="none"/>
        </w:rPr>
        <w:t xml:space="preserve">Χριστός </w:t>
      </w:r>
      <w:proofErr w:type="spellStart"/>
      <w:r w:rsidR="0096031F">
        <w:rPr>
          <w:rFonts w:ascii="Bookman Old Style" w:hAnsi="Bookman Old Style" w:cs="Bookman Old Style"/>
          <w:sz w:val="24"/>
          <w:szCs w:val="24"/>
          <w:u w:val="none"/>
        </w:rPr>
        <w:t>Βαρβάσι</w:t>
      </w:r>
      <w:proofErr w:type="spellEnd"/>
      <w:r w:rsidR="007F477E"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  <w:r w:rsidR="0004723C">
        <w:rPr>
          <w:rFonts w:ascii="Bookman Old Style" w:hAnsi="Bookman Old Style" w:cs="Bookman Old Style"/>
          <w:sz w:val="24"/>
          <w:szCs w:val="24"/>
          <w:u w:val="none"/>
        </w:rPr>
        <w:t xml:space="preserve"> Χίος 82132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. </w:t>
      </w:r>
    </w:p>
    <w:p w:rsidR="00E6326D" w:rsidRDefault="0060171B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Υπόψη κ</w:t>
      </w:r>
      <w:r w:rsidR="0096031F">
        <w:rPr>
          <w:rFonts w:ascii="Bookman Old Style" w:hAnsi="Bookman Old Style" w:cs="Bookman Old Style"/>
          <w:sz w:val="24"/>
          <w:szCs w:val="24"/>
          <w:u w:val="none"/>
        </w:rPr>
        <w:t>.</w:t>
      </w:r>
      <w:r>
        <w:rPr>
          <w:rFonts w:ascii="Bookman Old Style" w:hAnsi="Bookman Old Style" w:cs="Bookman Old Style"/>
          <w:sz w:val="24"/>
          <w:szCs w:val="24"/>
          <w:u w:val="none"/>
        </w:rPr>
        <w:t>:</w:t>
      </w:r>
      <w:r w:rsidR="0096031F">
        <w:rPr>
          <w:rFonts w:ascii="Bookman Old Style" w:hAnsi="Bookman Old Style" w:cs="Bookman Old Style"/>
          <w:sz w:val="24"/>
          <w:szCs w:val="24"/>
          <w:u w:val="none"/>
        </w:rPr>
        <w:t xml:space="preserve"> Καλ</w:t>
      </w:r>
      <w:r w:rsidR="00390BA7">
        <w:rPr>
          <w:rFonts w:ascii="Bookman Old Style" w:hAnsi="Bookman Old Style" w:cs="Bookman Old Style"/>
          <w:sz w:val="24"/>
          <w:szCs w:val="24"/>
          <w:u w:val="none"/>
        </w:rPr>
        <w:t>λ</w:t>
      </w:r>
      <w:r w:rsidR="0096031F">
        <w:rPr>
          <w:rFonts w:ascii="Bookman Old Style" w:hAnsi="Bookman Old Style" w:cs="Bookman Old Style"/>
          <w:sz w:val="24"/>
          <w:szCs w:val="24"/>
          <w:u w:val="none"/>
        </w:rPr>
        <w:t xml:space="preserve">ιρρόης </w:t>
      </w:r>
      <w:proofErr w:type="spellStart"/>
      <w:r w:rsidR="0096031F">
        <w:rPr>
          <w:rFonts w:ascii="Bookman Old Style" w:hAnsi="Bookman Old Style" w:cs="Bookman Old Style"/>
          <w:sz w:val="24"/>
          <w:szCs w:val="24"/>
          <w:u w:val="none"/>
        </w:rPr>
        <w:t>Χαλιορή</w:t>
      </w:r>
      <w:proofErr w:type="spellEnd"/>
      <w:r w:rsidR="00390BA7">
        <w:rPr>
          <w:rFonts w:ascii="Bookman Old Style" w:hAnsi="Bookman Old Style" w:cs="Bookman Old Style"/>
          <w:sz w:val="24"/>
          <w:szCs w:val="24"/>
          <w:u w:val="none"/>
        </w:rPr>
        <w:t xml:space="preserve"> - Νύκτα</w:t>
      </w:r>
    </w:p>
    <w:p w:rsidR="00E6326D" w:rsidRDefault="0096031F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Τηλέφωνα: Διευθύντριας</w:t>
      </w:r>
      <w:r w:rsidR="00E6326D">
        <w:rPr>
          <w:rFonts w:ascii="Bookman Old Style" w:hAnsi="Bookman Old Style" w:cs="Bookman Old Style"/>
          <w:sz w:val="24"/>
          <w:szCs w:val="24"/>
          <w:u w:val="none"/>
        </w:rPr>
        <w:t xml:space="preserve">: </w:t>
      </w:r>
      <w:r>
        <w:rPr>
          <w:rFonts w:ascii="Bookman Old Style" w:hAnsi="Bookman Old Style" w:cs="Bookman Old Style"/>
          <w:sz w:val="24"/>
          <w:szCs w:val="24"/>
          <w:u w:val="none"/>
        </w:rPr>
        <w:t>2271021668</w:t>
      </w:r>
      <w:r w:rsidR="003974A8">
        <w:rPr>
          <w:rFonts w:ascii="Bookman Old Style" w:hAnsi="Bookman Old Style" w:cs="Bookman Old Style"/>
          <w:sz w:val="24"/>
          <w:szCs w:val="24"/>
          <w:u w:val="none"/>
        </w:rPr>
        <w:t xml:space="preserve">, </w:t>
      </w:r>
      <w:r w:rsidR="00E6326D">
        <w:rPr>
          <w:rFonts w:ascii="Bookman Old Style" w:hAnsi="Bookman Old Style" w:cs="Bookman Old Style"/>
          <w:sz w:val="24"/>
          <w:szCs w:val="24"/>
          <w:u w:val="none"/>
        </w:rPr>
        <w:t>22710</w:t>
      </w:r>
    </w:p>
    <w:p w:rsidR="00E6326D" w:rsidRPr="0096031F" w:rsidRDefault="00E6326D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 w:rsidRPr="0004723C">
        <w:rPr>
          <w:rFonts w:ascii="Bookman Old Style" w:hAnsi="Bookman Old Style" w:cs="Bookman Old Style"/>
          <w:sz w:val="24"/>
          <w:szCs w:val="24"/>
          <w:u w:val="none"/>
        </w:rPr>
        <w:t xml:space="preserve">        </w:t>
      </w:r>
      <w:r w:rsidR="0096031F">
        <w:rPr>
          <w:rFonts w:ascii="Bookman Old Style" w:hAnsi="Bookman Old Style" w:cs="Bookman Old Style"/>
          <w:sz w:val="24"/>
          <w:szCs w:val="24"/>
          <w:u w:val="none"/>
          <w:lang w:val="fr-FR"/>
        </w:rPr>
        <w:t>Fax: 2</w:t>
      </w:r>
      <w:r w:rsidR="0096031F">
        <w:rPr>
          <w:rFonts w:ascii="Bookman Old Style" w:hAnsi="Bookman Old Style" w:cs="Bookman Old Style"/>
          <w:sz w:val="24"/>
          <w:szCs w:val="24"/>
          <w:u w:val="none"/>
        </w:rPr>
        <w:t>2710</w:t>
      </w:r>
      <w:r w:rsidR="00E434EA">
        <w:rPr>
          <w:rFonts w:ascii="Bookman Old Style" w:hAnsi="Bookman Old Style" w:cs="Bookman Old Style"/>
          <w:sz w:val="24"/>
          <w:szCs w:val="24"/>
          <w:u w:val="none"/>
        </w:rPr>
        <w:t>23213</w:t>
      </w:r>
    </w:p>
    <w:p w:rsidR="00E6326D" w:rsidRPr="00C56214" w:rsidRDefault="0096031F">
      <w:pPr>
        <w:rPr>
          <w:rFonts w:ascii="Bookman Old Style" w:hAnsi="Bookman Old Style" w:cs="Bookman Old Style"/>
          <w:sz w:val="24"/>
          <w:szCs w:val="24"/>
          <w:u w:val="none"/>
          <w:lang w:val="fr-FR"/>
        </w:rPr>
      </w:pPr>
      <w:r>
        <w:rPr>
          <w:rFonts w:ascii="Bookman Old Style" w:hAnsi="Bookman Old Style" w:cs="Bookman Old Style"/>
          <w:sz w:val="24"/>
          <w:szCs w:val="24"/>
          <w:u w:val="none"/>
          <w:lang w:val="fr-FR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fr-FR"/>
        </w:rPr>
        <w:tab/>
        <w:t>Email: mail@</w:t>
      </w:r>
      <w:r w:rsidRPr="00390BA7">
        <w:rPr>
          <w:rFonts w:ascii="Bookman Old Style" w:hAnsi="Bookman Old Style" w:cs="Bookman Old Style"/>
          <w:sz w:val="24"/>
          <w:szCs w:val="24"/>
          <w:u w:val="none"/>
        </w:rPr>
        <w:t>3</w:t>
      </w:r>
      <w:r w:rsidR="00E6326D" w:rsidRPr="00C56214">
        <w:rPr>
          <w:rFonts w:ascii="Bookman Old Style" w:hAnsi="Bookman Old Style" w:cs="Bookman Old Style"/>
          <w:sz w:val="24"/>
          <w:szCs w:val="24"/>
          <w:u w:val="none"/>
          <w:lang w:val="fr-FR"/>
        </w:rPr>
        <w:t>lyk-chiou.chi</w:t>
      </w:r>
      <w:r w:rsidR="00BF594F">
        <w:rPr>
          <w:rFonts w:ascii="Bookman Old Style" w:hAnsi="Bookman Old Style" w:cs="Bookman Old Style"/>
          <w:sz w:val="24"/>
          <w:szCs w:val="24"/>
          <w:u w:val="none"/>
          <w:lang w:val="fr-FR"/>
        </w:rPr>
        <w:t>.</w:t>
      </w:r>
      <w:r w:rsidR="00E6326D" w:rsidRPr="00C56214">
        <w:rPr>
          <w:rFonts w:ascii="Bookman Old Style" w:hAnsi="Bookman Old Style" w:cs="Bookman Old Style"/>
          <w:sz w:val="24"/>
          <w:szCs w:val="24"/>
          <w:u w:val="none"/>
          <w:lang w:val="fr-FR"/>
        </w:rPr>
        <w:t xml:space="preserve">sch.gr </w:t>
      </w:r>
    </w:p>
    <w:p w:rsidR="00E6326D" w:rsidRPr="00C56214" w:rsidRDefault="00E6326D">
      <w:pPr>
        <w:rPr>
          <w:lang w:val="fr-FR"/>
        </w:rPr>
      </w:pPr>
    </w:p>
    <w:sectPr w:rsidR="00E6326D" w:rsidRPr="00C56214" w:rsidSect="001C7D8F">
      <w:pgSz w:w="16838" w:h="11906" w:orient="landscape"/>
      <w:pgMar w:top="851" w:right="964" w:bottom="709" w:left="1134" w:header="720" w:footer="720" w:gutter="0"/>
      <w:cols w:space="720"/>
      <w:docGrid w:linePitch="24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/>
        <w:b/>
        <w:bCs/>
        <w:i/>
        <w:i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6214"/>
    <w:rsid w:val="00026FA3"/>
    <w:rsid w:val="00036CED"/>
    <w:rsid w:val="0004723C"/>
    <w:rsid w:val="00066A18"/>
    <w:rsid w:val="0009067D"/>
    <w:rsid w:val="000A60E1"/>
    <w:rsid w:val="000B4585"/>
    <w:rsid w:val="000C086D"/>
    <w:rsid w:val="000C1F0A"/>
    <w:rsid w:val="000D789E"/>
    <w:rsid w:val="00124E6D"/>
    <w:rsid w:val="00142065"/>
    <w:rsid w:val="001B0FBA"/>
    <w:rsid w:val="001B4C9A"/>
    <w:rsid w:val="001C2CB6"/>
    <w:rsid w:val="001C71B5"/>
    <w:rsid w:val="001C7D8F"/>
    <w:rsid w:val="001D4EF8"/>
    <w:rsid w:val="002148AA"/>
    <w:rsid w:val="00222A84"/>
    <w:rsid w:val="00271D3F"/>
    <w:rsid w:val="00282208"/>
    <w:rsid w:val="002A67DB"/>
    <w:rsid w:val="002B6104"/>
    <w:rsid w:val="002C1CC6"/>
    <w:rsid w:val="002F195A"/>
    <w:rsid w:val="00314635"/>
    <w:rsid w:val="00317A65"/>
    <w:rsid w:val="00324FF3"/>
    <w:rsid w:val="00326D8A"/>
    <w:rsid w:val="00332866"/>
    <w:rsid w:val="003370C8"/>
    <w:rsid w:val="00342243"/>
    <w:rsid w:val="00351BF3"/>
    <w:rsid w:val="00376A18"/>
    <w:rsid w:val="00380883"/>
    <w:rsid w:val="00390BA7"/>
    <w:rsid w:val="00395CC3"/>
    <w:rsid w:val="003974A8"/>
    <w:rsid w:val="003B19D6"/>
    <w:rsid w:val="003C4590"/>
    <w:rsid w:val="003E48B4"/>
    <w:rsid w:val="004154B3"/>
    <w:rsid w:val="00445FC2"/>
    <w:rsid w:val="00446685"/>
    <w:rsid w:val="00483472"/>
    <w:rsid w:val="004A6BAF"/>
    <w:rsid w:val="004B01E2"/>
    <w:rsid w:val="004B24BC"/>
    <w:rsid w:val="004C1A0B"/>
    <w:rsid w:val="004F721E"/>
    <w:rsid w:val="0050077B"/>
    <w:rsid w:val="0053401F"/>
    <w:rsid w:val="005340DD"/>
    <w:rsid w:val="00563534"/>
    <w:rsid w:val="0058578E"/>
    <w:rsid w:val="00591FB2"/>
    <w:rsid w:val="005A2BFB"/>
    <w:rsid w:val="005A3FF8"/>
    <w:rsid w:val="0060171B"/>
    <w:rsid w:val="00626A56"/>
    <w:rsid w:val="00670104"/>
    <w:rsid w:val="0067758D"/>
    <w:rsid w:val="00684226"/>
    <w:rsid w:val="006A2026"/>
    <w:rsid w:val="006C77AA"/>
    <w:rsid w:val="00715560"/>
    <w:rsid w:val="00723CD5"/>
    <w:rsid w:val="00767C21"/>
    <w:rsid w:val="007A7631"/>
    <w:rsid w:val="007F477E"/>
    <w:rsid w:val="0082174B"/>
    <w:rsid w:val="008525C5"/>
    <w:rsid w:val="00881B6C"/>
    <w:rsid w:val="0088782E"/>
    <w:rsid w:val="008934CB"/>
    <w:rsid w:val="008B6D06"/>
    <w:rsid w:val="008C0EFA"/>
    <w:rsid w:val="008D57DB"/>
    <w:rsid w:val="008D6580"/>
    <w:rsid w:val="009004EE"/>
    <w:rsid w:val="009173A6"/>
    <w:rsid w:val="0096031F"/>
    <w:rsid w:val="0096512A"/>
    <w:rsid w:val="009C5714"/>
    <w:rsid w:val="009D4A6A"/>
    <w:rsid w:val="00A01BCE"/>
    <w:rsid w:val="00A200E6"/>
    <w:rsid w:val="00A33F82"/>
    <w:rsid w:val="00A83EFD"/>
    <w:rsid w:val="00AF5B64"/>
    <w:rsid w:val="00B1115F"/>
    <w:rsid w:val="00B12545"/>
    <w:rsid w:val="00B167A3"/>
    <w:rsid w:val="00B37044"/>
    <w:rsid w:val="00B94B17"/>
    <w:rsid w:val="00BF594F"/>
    <w:rsid w:val="00C4034D"/>
    <w:rsid w:val="00C56214"/>
    <w:rsid w:val="00C65F21"/>
    <w:rsid w:val="00C708FD"/>
    <w:rsid w:val="00C96CB5"/>
    <w:rsid w:val="00CA30C0"/>
    <w:rsid w:val="00CE2366"/>
    <w:rsid w:val="00CF1DBD"/>
    <w:rsid w:val="00CF6502"/>
    <w:rsid w:val="00D169E1"/>
    <w:rsid w:val="00D2431A"/>
    <w:rsid w:val="00DC0105"/>
    <w:rsid w:val="00DE5300"/>
    <w:rsid w:val="00E22D18"/>
    <w:rsid w:val="00E319B1"/>
    <w:rsid w:val="00E434EA"/>
    <w:rsid w:val="00E6326D"/>
    <w:rsid w:val="00E67BAD"/>
    <w:rsid w:val="00E839B1"/>
    <w:rsid w:val="00EC2CCC"/>
    <w:rsid w:val="00ED666A"/>
    <w:rsid w:val="00F01D69"/>
    <w:rsid w:val="00F06D74"/>
    <w:rsid w:val="00F2607D"/>
    <w:rsid w:val="00F369DB"/>
    <w:rsid w:val="00F41031"/>
    <w:rsid w:val="00F74851"/>
    <w:rsid w:val="00F759AB"/>
    <w:rsid w:val="00F8640F"/>
    <w:rsid w:val="00FB6A2C"/>
    <w:rsid w:val="00FC42F4"/>
    <w:rsid w:val="00FF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72"/>
    <w:pPr>
      <w:suppressAutoHyphens/>
    </w:pPr>
    <w:rPr>
      <w:kern w:val="1"/>
      <w:sz w:val="32"/>
      <w:szCs w:val="32"/>
      <w:u w:val="single"/>
      <w:lang w:eastAsia="ar-SA"/>
    </w:rPr>
  </w:style>
  <w:style w:type="paragraph" w:styleId="1">
    <w:name w:val="heading 1"/>
    <w:basedOn w:val="a"/>
    <w:next w:val="a0"/>
    <w:qFormat/>
    <w:rsid w:val="00483472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2">
    <w:name w:val="heading 2"/>
    <w:basedOn w:val="a"/>
    <w:next w:val="a0"/>
    <w:qFormat/>
    <w:rsid w:val="00483472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3">
    <w:name w:val="heading 3"/>
    <w:basedOn w:val="a"/>
    <w:next w:val="a0"/>
    <w:qFormat/>
    <w:rsid w:val="00483472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4">
    <w:name w:val="heading 4"/>
    <w:basedOn w:val="a"/>
    <w:next w:val="a0"/>
    <w:qFormat/>
    <w:rsid w:val="00483472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0"/>
    <w:qFormat/>
    <w:rsid w:val="00483472"/>
    <w:pPr>
      <w:keepNext/>
      <w:tabs>
        <w:tab w:val="num" w:pos="1008"/>
      </w:tabs>
      <w:ind w:left="1008" w:hanging="1008"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0"/>
    <w:qFormat/>
    <w:rsid w:val="00483472"/>
    <w:pPr>
      <w:keepNext/>
      <w:tabs>
        <w:tab w:val="num" w:pos="1152"/>
      </w:tabs>
      <w:ind w:left="1152" w:hanging="1152"/>
      <w:outlineLvl w:val="5"/>
    </w:pPr>
    <w:rPr>
      <w:b/>
      <w:bCs/>
      <w:sz w:val="24"/>
      <w:szCs w:val="24"/>
      <w:u w:val="none"/>
    </w:rPr>
  </w:style>
  <w:style w:type="paragraph" w:styleId="7">
    <w:name w:val="heading 7"/>
    <w:basedOn w:val="a"/>
    <w:next w:val="a0"/>
    <w:qFormat/>
    <w:rsid w:val="00483472"/>
    <w:pPr>
      <w:keepNext/>
      <w:tabs>
        <w:tab w:val="num" w:pos="1296"/>
      </w:tabs>
      <w:ind w:left="284"/>
      <w:outlineLvl w:val="6"/>
    </w:pPr>
    <w:rPr>
      <w:b/>
      <w:bCs/>
      <w:sz w:val="20"/>
      <w:szCs w:val="20"/>
      <w:u w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483472"/>
    <w:rPr>
      <w:rFonts w:cs="Wingdings"/>
      <w:b/>
      <w:bCs/>
      <w:i/>
      <w:iCs/>
      <w:sz w:val="16"/>
      <w:szCs w:val="16"/>
    </w:rPr>
  </w:style>
  <w:style w:type="character" w:customStyle="1" w:styleId="ListLabel2">
    <w:name w:val="ListLabel 2"/>
    <w:rsid w:val="00483472"/>
    <w:rPr>
      <w:rFonts w:cs="Symbol"/>
    </w:rPr>
  </w:style>
  <w:style w:type="character" w:customStyle="1" w:styleId="ListLabel3">
    <w:name w:val="ListLabel 3"/>
    <w:rsid w:val="00483472"/>
    <w:rPr>
      <w:rFonts w:cs="Courier New"/>
    </w:rPr>
  </w:style>
  <w:style w:type="character" w:customStyle="1" w:styleId="ListLabel4">
    <w:name w:val="ListLabel 4"/>
    <w:rsid w:val="00483472"/>
    <w:rPr>
      <w:rFonts w:cs="Wingdings"/>
    </w:rPr>
  </w:style>
  <w:style w:type="character" w:customStyle="1" w:styleId="DefaultParagraphFont1">
    <w:name w:val="Default Paragraph Font1"/>
    <w:rsid w:val="00483472"/>
  </w:style>
  <w:style w:type="character" w:customStyle="1" w:styleId="Heading1Char">
    <w:name w:val="Heading 1 Char"/>
    <w:basedOn w:val="DefaultParagraphFont1"/>
    <w:rsid w:val="00483472"/>
  </w:style>
  <w:style w:type="character" w:customStyle="1" w:styleId="Heading2Char">
    <w:name w:val="Heading 2 Char"/>
    <w:basedOn w:val="DefaultParagraphFont1"/>
    <w:rsid w:val="00483472"/>
  </w:style>
  <w:style w:type="character" w:customStyle="1" w:styleId="Heading3Char">
    <w:name w:val="Heading 3 Char"/>
    <w:basedOn w:val="DefaultParagraphFont1"/>
    <w:rsid w:val="00483472"/>
  </w:style>
  <w:style w:type="character" w:customStyle="1" w:styleId="Heading4Char">
    <w:name w:val="Heading 4 Char"/>
    <w:basedOn w:val="DefaultParagraphFont1"/>
    <w:rsid w:val="00483472"/>
  </w:style>
  <w:style w:type="character" w:customStyle="1" w:styleId="Heading5Char">
    <w:name w:val="Heading 5 Char"/>
    <w:basedOn w:val="DefaultParagraphFont1"/>
    <w:rsid w:val="00483472"/>
  </w:style>
  <w:style w:type="character" w:customStyle="1" w:styleId="Heading6Char">
    <w:name w:val="Heading 6 Char"/>
    <w:basedOn w:val="DefaultParagraphFont1"/>
    <w:rsid w:val="00483472"/>
  </w:style>
  <w:style w:type="character" w:customStyle="1" w:styleId="Heading7Char">
    <w:name w:val="Heading 7 Char"/>
    <w:basedOn w:val="DefaultParagraphFont1"/>
    <w:rsid w:val="00483472"/>
  </w:style>
  <w:style w:type="character" w:customStyle="1" w:styleId="BodyTextChar">
    <w:name w:val="Body Text Char"/>
    <w:basedOn w:val="DefaultParagraphFont1"/>
    <w:rsid w:val="00483472"/>
  </w:style>
  <w:style w:type="character" w:customStyle="1" w:styleId="BodyText2Char">
    <w:name w:val="Body Text 2 Char"/>
    <w:basedOn w:val="DefaultParagraphFont1"/>
    <w:rsid w:val="00483472"/>
  </w:style>
  <w:style w:type="character" w:styleId="-">
    <w:name w:val="Hyperlink"/>
    <w:basedOn w:val="DefaultParagraphFont1"/>
    <w:rsid w:val="00483472"/>
    <w:rPr>
      <w:color w:val="0000FF"/>
      <w:u w:val="single"/>
    </w:rPr>
  </w:style>
  <w:style w:type="character" w:customStyle="1" w:styleId="FollowedHyperlink1">
    <w:name w:val="FollowedHyperlink1"/>
    <w:basedOn w:val="DefaultParagraphFont1"/>
    <w:rsid w:val="00483472"/>
  </w:style>
  <w:style w:type="character" w:customStyle="1" w:styleId="BodyText3Char">
    <w:name w:val="Body Text 3 Char"/>
    <w:basedOn w:val="DefaultParagraphFont1"/>
    <w:rsid w:val="00483472"/>
  </w:style>
  <w:style w:type="character" w:customStyle="1" w:styleId="HeaderChar">
    <w:name w:val="Header Char"/>
    <w:basedOn w:val="DefaultParagraphFont1"/>
    <w:rsid w:val="00483472"/>
  </w:style>
  <w:style w:type="character" w:customStyle="1" w:styleId="FooterChar">
    <w:name w:val="Footer Char"/>
    <w:basedOn w:val="DefaultParagraphFont1"/>
    <w:rsid w:val="00483472"/>
  </w:style>
  <w:style w:type="paragraph" w:customStyle="1" w:styleId="a4">
    <w:name w:val="Επικεφαλίδα"/>
    <w:basedOn w:val="a"/>
    <w:next w:val="a0"/>
    <w:rsid w:val="0048347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483472"/>
    <w:rPr>
      <w:rFonts w:ascii="Bookman Old Style" w:hAnsi="Bookman Old Style" w:cs="Bookman Old Style"/>
      <w:b/>
      <w:bCs/>
      <w:sz w:val="24"/>
      <w:szCs w:val="24"/>
      <w:u w:val="none"/>
    </w:rPr>
  </w:style>
  <w:style w:type="paragraph" w:styleId="a5">
    <w:name w:val="List"/>
    <w:basedOn w:val="a0"/>
    <w:rsid w:val="00483472"/>
    <w:rPr>
      <w:rFonts w:cs="Tahoma"/>
    </w:rPr>
  </w:style>
  <w:style w:type="paragraph" w:customStyle="1" w:styleId="10">
    <w:name w:val="Λεζάντα1"/>
    <w:basedOn w:val="a"/>
    <w:rsid w:val="004834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rsid w:val="00483472"/>
    <w:pPr>
      <w:suppressLineNumbers/>
    </w:pPr>
    <w:rPr>
      <w:rFonts w:cs="Tahoma"/>
    </w:rPr>
  </w:style>
  <w:style w:type="paragraph" w:customStyle="1" w:styleId="BodyText21">
    <w:name w:val="Body Text 21"/>
    <w:basedOn w:val="a"/>
    <w:rsid w:val="00483472"/>
  </w:style>
  <w:style w:type="paragraph" w:customStyle="1" w:styleId="BodyText31">
    <w:name w:val="Body Text 31"/>
    <w:basedOn w:val="a"/>
    <w:rsid w:val="00483472"/>
  </w:style>
  <w:style w:type="paragraph" w:customStyle="1" w:styleId="Style3">
    <w:name w:val="Style3"/>
    <w:basedOn w:val="a"/>
    <w:rsid w:val="00483472"/>
  </w:style>
  <w:style w:type="paragraph" w:styleId="a7">
    <w:name w:val="header"/>
    <w:basedOn w:val="a"/>
    <w:rsid w:val="00483472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483472"/>
    <w:pPr>
      <w:suppressLineNumbers/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rsid w:val="00483472"/>
  </w:style>
  <w:style w:type="paragraph" w:styleId="a9">
    <w:name w:val="Balloon Text"/>
    <w:basedOn w:val="a"/>
    <w:semiHidden/>
    <w:rsid w:val="00E6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B92C-04D2-4B62-9024-553531E0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1153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Προκήρυξη  εκδήλωσης ενδιαφέροντος</vt:lpstr>
      <vt:lpstr>Προκήρυξη  εκδήλωσης ενδιαφέροντος </vt:lpstr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Χρήστης των Windows</cp:lastModifiedBy>
  <cp:revision>6</cp:revision>
  <cp:lastPrinted>2017-11-06T07:35:00Z</cp:lastPrinted>
  <dcterms:created xsi:type="dcterms:W3CDTF">2018-11-19T11:25:00Z</dcterms:created>
  <dcterms:modified xsi:type="dcterms:W3CDTF">2018-12-03T11:29:00Z</dcterms:modified>
</cp:coreProperties>
</file>