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D" w:rsidRDefault="00E6326D">
      <w:pPr>
        <w:rPr>
          <w:rFonts w:ascii="Arial" w:hAnsi="Arial" w:cs="Arial"/>
          <w:sz w:val="20"/>
          <w:szCs w:val="20"/>
          <w:u w:val="none"/>
        </w:rPr>
      </w:pPr>
    </w:p>
    <w:p w:rsidR="00ED6073" w:rsidRDefault="00E6326D" w:rsidP="00ED6073">
      <w:pPr>
        <w:spacing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</w:t>
      </w:r>
      <w:r w:rsidR="004154B3">
        <w:rPr>
          <w:rFonts w:ascii="Arial" w:hAnsi="Arial" w:cs="Arial"/>
          <w:b/>
          <w:bCs/>
          <w:sz w:val="28"/>
          <w:szCs w:val="28"/>
        </w:rPr>
        <w:t>οκήρυξη  εκδή</w:t>
      </w:r>
      <w:r w:rsidR="00B94B17">
        <w:rPr>
          <w:rFonts w:ascii="Arial" w:hAnsi="Arial" w:cs="Arial"/>
          <w:b/>
          <w:bCs/>
          <w:sz w:val="28"/>
          <w:szCs w:val="28"/>
        </w:rPr>
        <w:t>λωσης ενδιαφέροντο</w:t>
      </w:r>
      <w:r w:rsidR="00881B6C">
        <w:rPr>
          <w:rFonts w:ascii="Arial" w:hAnsi="Arial" w:cs="Arial"/>
          <w:b/>
          <w:bCs/>
          <w:sz w:val="28"/>
          <w:szCs w:val="28"/>
        </w:rPr>
        <w:t xml:space="preserve">ς   </w:t>
      </w:r>
      <w:r w:rsidR="00C96CB5">
        <w:rPr>
          <w:rFonts w:ascii="Arial" w:hAnsi="Arial" w:cs="Arial"/>
          <w:b/>
          <w:bCs/>
          <w:sz w:val="28"/>
          <w:szCs w:val="28"/>
        </w:rPr>
        <w:t>εκδρομής</w:t>
      </w:r>
      <w:r w:rsidR="007A09B0">
        <w:rPr>
          <w:rFonts w:ascii="Arial" w:hAnsi="Arial" w:cs="Arial"/>
          <w:b/>
          <w:bCs/>
          <w:sz w:val="28"/>
          <w:szCs w:val="28"/>
        </w:rPr>
        <w:t xml:space="preserve"> Β</w:t>
      </w:r>
      <w:r w:rsidR="005F12A0">
        <w:rPr>
          <w:rFonts w:ascii="Arial" w:hAnsi="Arial" w:cs="Arial"/>
          <w:b/>
          <w:bCs/>
          <w:sz w:val="28"/>
          <w:szCs w:val="28"/>
        </w:rPr>
        <w:t>΄</w:t>
      </w:r>
      <w:r w:rsidR="00ED6073">
        <w:rPr>
          <w:rFonts w:ascii="Arial" w:hAnsi="Arial" w:cs="Arial"/>
          <w:b/>
          <w:bCs/>
          <w:sz w:val="28"/>
          <w:szCs w:val="28"/>
        </w:rPr>
        <w:t xml:space="preserve"> Γυμνασίου</w:t>
      </w:r>
      <w:r w:rsidR="007A09B0">
        <w:rPr>
          <w:rFonts w:ascii="Arial" w:hAnsi="Arial" w:cs="Arial"/>
          <w:b/>
          <w:bCs/>
          <w:sz w:val="28"/>
          <w:szCs w:val="28"/>
        </w:rPr>
        <w:t xml:space="preserve"> στο ΚΠΕ Νέας Κίου</w:t>
      </w:r>
    </w:p>
    <w:p w:rsidR="00E6326D" w:rsidRDefault="00ED6073" w:rsidP="00ED6073">
      <w:pPr>
        <w:spacing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E6326D">
        <w:rPr>
          <w:rFonts w:ascii="Arial" w:hAnsi="Arial" w:cs="Arial"/>
          <w:b/>
          <w:bCs/>
          <w:sz w:val="28"/>
          <w:szCs w:val="28"/>
          <w:vertAlign w:val="superscript"/>
        </w:rPr>
        <w:t>ο</w:t>
      </w:r>
      <w:r>
        <w:rPr>
          <w:rFonts w:ascii="Arial" w:hAnsi="Arial" w:cs="Arial"/>
          <w:b/>
          <w:bCs/>
          <w:sz w:val="28"/>
          <w:szCs w:val="28"/>
        </w:rPr>
        <w:t xml:space="preserve"> Γυμνάσιο</w:t>
      </w:r>
      <w:r w:rsidR="00E6326D">
        <w:rPr>
          <w:rFonts w:ascii="Arial" w:hAnsi="Arial" w:cs="Arial"/>
          <w:b/>
          <w:bCs/>
          <w:sz w:val="28"/>
          <w:szCs w:val="28"/>
        </w:rPr>
        <w:t xml:space="preserve"> Χίου</w:t>
      </w: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E6326D" w:rsidRDefault="00E6326D">
      <w:pPr>
        <w:spacing w:line="280" w:lineRule="atLeast"/>
        <w:rPr>
          <w:b/>
          <w:bCs/>
          <w:spacing w:val="20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42"/>
        <w:gridCol w:w="18"/>
        <w:gridCol w:w="1005"/>
        <w:gridCol w:w="884"/>
        <w:gridCol w:w="1333"/>
        <w:gridCol w:w="301"/>
        <w:gridCol w:w="3544"/>
        <w:gridCol w:w="1448"/>
        <w:gridCol w:w="2238"/>
        <w:gridCol w:w="708"/>
        <w:gridCol w:w="1843"/>
        <w:gridCol w:w="42"/>
        <w:gridCol w:w="383"/>
      </w:tblGrid>
      <w:tr w:rsidR="00E6326D" w:rsidTr="007A09B0">
        <w:trPr>
          <w:trHeight w:val="600"/>
        </w:trPr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7938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26D" w:rsidTr="007A09B0">
        <w:trPr>
          <w:trHeight w:val="300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7938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26D" w:rsidTr="007A09B0">
        <w:trPr>
          <w:trHeight w:val="300"/>
        </w:trPr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142065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Χρονική</w:t>
            </w:r>
            <w:r w:rsidR="00E6326D"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Περίοδος Εκπαιδευτικής Επίσκεψης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 w:rsidP="008511C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εκπαιδευτι</w:t>
            </w:r>
            <w:r w:rsidR="004154B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κή εκδρομή </w:t>
            </w:r>
            <w:r w:rsidR="008511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στ</w:t>
            </w:r>
            <w:r w:rsidR="008511CE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o</w:t>
            </w:r>
            <w:r w:rsidR="008511CE" w:rsidRPr="008511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8511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ΚΠΕ Νέας Κίου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έχει ως  ημερομηνία αρχής </w:t>
            </w:r>
            <w:r w:rsidR="008511CE">
              <w:rPr>
                <w:rFonts w:ascii="Arial" w:hAnsi="Arial" w:cs="Arial"/>
                <w:sz w:val="18"/>
                <w:szCs w:val="18"/>
                <w:u w:val="none"/>
              </w:rPr>
              <w:t>τις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8934CB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8511CE">
              <w:rPr>
                <w:rFonts w:ascii="Arial" w:hAnsi="Arial" w:cs="Arial"/>
                <w:sz w:val="18"/>
                <w:szCs w:val="18"/>
                <w:u w:val="none"/>
              </w:rPr>
              <w:t>12</w:t>
            </w:r>
            <w:r w:rsidR="002A3FE6">
              <w:rPr>
                <w:rFonts w:ascii="Arial" w:hAnsi="Arial" w:cs="Arial"/>
                <w:sz w:val="18"/>
                <w:szCs w:val="18"/>
                <w:u w:val="none"/>
              </w:rPr>
              <w:t>/0</w:t>
            </w:r>
            <w:r w:rsidR="008511CE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  <w:r w:rsidR="00C96CB5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201</w:t>
            </w:r>
            <w:r w:rsidR="008511CE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, ημέρα </w:t>
            </w:r>
            <w:r w:rsidR="002C1CC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8511CE">
              <w:rPr>
                <w:rFonts w:ascii="Arial" w:hAnsi="Arial" w:cs="Arial"/>
                <w:sz w:val="18"/>
                <w:szCs w:val="18"/>
                <w:u w:val="none"/>
              </w:rPr>
              <w:t>Παρασκευή</w:t>
            </w:r>
            <w:r w:rsidR="008112D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και ημερομηνία </w:t>
            </w:r>
            <w:r w:rsidR="008511CE">
              <w:rPr>
                <w:rFonts w:ascii="Arial" w:hAnsi="Arial" w:cs="Arial"/>
                <w:sz w:val="18"/>
                <w:szCs w:val="18"/>
                <w:u w:val="none"/>
              </w:rPr>
              <w:t>τέλους τις 16</w:t>
            </w:r>
            <w:r w:rsidR="002A3FE6">
              <w:rPr>
                <w:rFonts w:ascii="Arial" w:hAnsi="Arial" w:cs="Arial"/>
                <w:sz w:val="18"/>
                <w:szCs w:val="18"/>
                <w:u w:val="none"/>
              </w:rPr>
              <w:t>/0</w:t>
            </w:r>
            <w:r w:rsidR="008511CE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  <w:r w:rsidR="002C1CC6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201</w:t>
            </w:r>
            <w:r w:rsidR="008511CE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, ημέρα </w:t>
            </w:r>
            <w:r w:rsidR="008511CE">
              <w:rPr>
                <w:rFonts w:ascii="Arial" w:hAnsi="Arial" w:cs="Arial"/>
                <w:sz w:val="18"/>
                <w:szCs w:val="18"/>
                <w:u w:val="none"/>
              </w:rPr>
              <w:t>Τρίτη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 w:rsidTr="007A09B0">
        <w:trPr>
          <w:trHeight w:val="300"/>
        </w:trPr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251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Αριθμός Μετακινούμενων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 w:rsidP="002F202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314635" w:rsidRPr="003146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 </w:t>
            </w:r>
            <w:r w:rsidR="008511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20-2</w:t>
            </w:r>
            <w:r w:rsidR="00754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5</w:t>
            </w:r>
            <w:r w:rsidRPr="00C5621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 και Μαθήτριες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 w:rsidTr="007A09B0">
        <w:trPr>
          <w:trHeight w:val="300"/>
        </w:trPr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251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</w:t>
            </w:r>
            <w:r w:rsidRPr="008D658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μετακινηθούν </w:t>
            </w:r>
            <w:r w:rsidR="008511CE">
              <w:rPr>
                <w:rFonts w:ascii="Arial" w:hAnsi="Arial" w:cs="Arial"/>
                <w:bCs/>
                <w:color w:val="000000"/>
                <w:sz w:val="18"/>
                <w:szCs w:val="18"/>
                <w:u w:val="none"/>
              </w:rPr>
              <w:t>2</w:t>
            </w:r>
            <w:r w:rsidR="002C1CC6">
              <w:rPr>
                <w:rFonts w:ascii="Arial" w:hAnsi="Arial" w:cs="Arial"/>
                <w:bCs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 w:rsidTr="007A09B0">
        <w:trPr>
          <w:trHeight w:val="562"/>
        </w:trPr>
        <w:tc>
          <w:tcPr>
            <w:tcW w:w="166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2518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Τύπος μετακίνησης</w:t>
            </w:r>
          </w:p>
        </w:tc>
        <w:tc>
          <w:tcPr>
            <w:tcW w:w="79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8511C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Ακτοπλοϊκή </w:t>
            </w:r>
            <w:r w:rsidR="00791F1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</w:t>
            </w:r>
            <w:r w:rsidR="00ED607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 w:rsidTr="007A09B0">
        <w:trPr>
          <w:trHeight w:val="600"/>
        </w:trPr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 (πούλμαν)</w:t>
            </w:r>
            <w:r w:rsidR="00124E6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στη διάθεση των εκδρομέων καθ’ όλη τη διάρκεια της </w:t>
            </w:r>
            <w:r w:rsidR="007F47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εκδρομής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7A09B0">
        <w:trPr>
          <w:trHeight w:val="340"/>
        </w:trPr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F1B" w:rsidRDefault="00D273F0" w:rsidP="00D2431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Ακτοπλοϊκή</w:t>
            </w:r>
            <w:r w:rsidR="002A3F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Χίος – </w:t>
            </w:r>
            <w:r w:rsidR="008511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Πειραιάς</w:t>
            </w:r>
            <w:r w:rsidR="008112D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- Χίος  </w:t>
            </w:r>
          </w:p>
          <w:p w:rsidR="00A200E6" w:rsidRDefault="00A200E6" w:rsidP="00D2431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7A09B0">
        <w:trPr>
          <w:trHeight w:val="600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2518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Προδιαγραφές Οχημάτων</w:t>
            </w:r>
          </w:p>
        </w:tc>
        <w:tc>
          <w:tcPr>
            <w:tcW w:w="79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 τροχό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7A09B0">
        <w:trPr>
          <w:trHeight w:val="600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2518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7A09B0">
        <w:trPr>
          <w:trHeight w:val="600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1.4.2</w:t>
            </w:r>
          </w:p>
        </w:tc>
        <w:tc>
          <w:tcPr>
            <w:tcW w:w="251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7A09B0">
        <w:trPr>
          <w:trHeight w:val="289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7A09B0">
        <w:trPr>
          <w:gridAfter w:val="1"/>
          <w:wAfter w:w="383" w:type="dxa"/>
          <w:trHeight w:val="600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25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  <w:t>Ημερήσια μετακίνηση 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Ενδιάμεσα σημεία / στάσεις (τόπος)..</w:t>
            </w:r>
          </w:p>
        </w:tc>
        <w:tc>
          <w:tcPr>
            <w:tcW w:w="29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Άφιξη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18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A200E6" w:rsidTr="007A09B0">
        <w:trPr>
          <w:gridAfter w:val="1"/>
          <w:wAfter w:w="383" w:type="dxa"/>
          <w:trHeight w:val="1214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A200E6" w:rsidRPr="007F477E" w:rsidRDefault="00D273F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ΠΑΡΑΣΚΕΥΗ</w:t>
            </w:r>
          </w:p>
          <w:p w:rsidR="00A200E6" w:rsidRPr="007F477E" w:rsidRDefault="00D273F0" w:rsidP="00D273F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12</w:t>
            </w:r>
            <w:r w:rsidR="00791F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</w:t>
            </w:r>
            <w:r w:rsidR="002A3FE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4</w:t>
            </w:r>
            <w:r w:rsidR="004154B3"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</w:t>
            </w:r>
            <w:r w:rsidR="00791F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200E6" w:rsidRPr="009C5714" w:rsidRDefault="00C4034D" w:rsidP="00D273F0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 xml:space="preserve">Αναχώρηση </w:t>
            </w:r>
            <w:r w:rsidR="00D273F0">
              <w:rPr>
                <w:rFonts w:ascii="Arial" w:hAnsi="Arial" w:cs="Arial"/>
                <w:sz w:val="22"/>
                <w:szCs w:val="22"/>
                <w:u w:val="none"/>
              </w:rPr>
              <w:t xml:space="preserve">το βράδυ από το λιμάνι </w:t>
            </w: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 xml:space="preserve">της </w:t>
            </w:r>
            <w:r w:rsidR="004154B3" w:rsidRPr="009C5714">
              <w:rPr>
                <w:rFonts w:ascii="Arial" w:hAnsi="Arial" w:cs="Arial"/>
                <w:sz w:val="22"/>
                <w:szCs w:val="22"/>
                <w:u w:val="none"/>
              </w:rPr>
              <w:t>Χίου</w:t>
            </w:r>
            <w:r w:rsidR="00D273F0">
              <w:rPr>
                <w:rFonts w:ascii="Arial" w:hAnsi="Arial" w:cs="Arial"/>
                <w:sz w:val="22"/>
                <w:szCs w:val="22"/>
                <w:u w:val="none"/>
              </w:rPr>
              <w:t xml:space="preserve"> για Πειραιά.</w:t>
            </w:r>
          </w:p>
          <w:p w:rsidR="00A200E6" w:rsidRPr="004154B3" w:rsidRDefault="00C34386" w:rsidP="00D273F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   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8511CE" w:rsidRDefault="00A200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 w:rsidP="004154B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C4034D" w:rsidTr="007A09B0">
        <w:trPr>
          <w:gridAfter w:val="1"/>
          <w:wAfter w:w="383" w:type="dxa"/>
          <w:trHeight w:val="2172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7F477E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C4034D" w:rsidRPr="007F477E" w:rsidRDefault="00D273F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ΣΑΒΒΑΤΟ</w:t>
            </w:r>
          </w:p>
          <w:p w:rsidR="00C4034D" w:rsidRPr="007F477E" w:rsidRDefault="00D273F0" w:rsidP="00BB2B7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13</w:t>
            </w:r>
            <w:r w:rsidR="002A3FE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/0</w:t>
            </w:r>
            <w:r w:rsidR="00F5152F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3F0" w:rsidRPr="00D81114" w:rsidRDefault="00D273F0" w:rsidP="00D273F0">
            <w:pPr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Άφιξη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στον Πειραιά και ξενάγηση στο Μουσείο Ακρόπολης, στο Θωρηκτό Αβέρωφ και στο Ίδρυμα Σταύρος Νιάρχος. Μετάβαση στο Ναύπλιο και διανυκτέρευση εκεί. </w:t>
            </w:r>
          </w:p>
          <w:p w:rsidR="00D273F0" w:rsidRPr="009C5714" w:rsidRDefault="00D273F0" w:rsidP="00D273F0">
            <w:pPr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  </w:t>
            </w:r>
            <w:r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A15CC9" w:rsidRDefault="00A15CC9" w:rsidP="007A09B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1B0FBA" w:rsidRDefault="00C4034D" w:rsidP="001B0FB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Default="00C4034D" w:rsidP="001B0FB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 w:rsidP="00F759A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C4034D" w:rsidRPr="00036CED" w:rsidTr="007A09B0">
        <w:trPr>
          <w:gridAfter w:val="1"/>
          <w:wAfter w:w="383" w:type="dxa"/>
          <w:trHeight w:val="2030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7F477E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3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C4034D" w:rsidRPr="007F477E" w:rsidRDefault="00D273F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ΚΥΡΙΑΚΗ</w:t>
            </w:r>
          </w:p>
          <w:p w:rsidR="00C4034D" w:rsidRPr="007F477E" w:rsidRDefault="00D273F0" w:rsidP="00BB2B7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14</w:t>
            </w:r>
            <w:r w:rsidR="00BB2B77" w:rsidRPr="00D273F0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</w:t>
            </w:r>
            <w:r w:rsidR="002A3FE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4</w:t>
            </w:r>
            <w:r w:rsidR="002A3FE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</w:t>
            </w:r>
            <w:r w:rsidR="001E7FD3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B4" w:rsidRPr="000B6E65" w:rsidRDefault="00D273F0" w:rsidP="00D273F0">
            <w:pP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Παρακολούθηση του προγράμματος του ΚΠΕ Νέας Κίου που περιλαμβάνει και ξενάγηση στο Ναύπλιο.</w:t>
            </w:r>
            <w:r w:rsidR="00E64F16">
              <w:rPr>
                <w:rFonts w:ascii="Arial" w:hAnsi="Arial" w:cs="Arial"/>
                <w:sz w:val="22"/>
                <w:szCs w:val="22"/>
                <w:u w:val="none"/>
              </w:rPr>
              <w:t xml:space="preserve"> Φιλοξενία στους ξενώνες του ΚΠΕ. </w:t>
            </w:r>
          </w:p>
          <w:p w:rsidR="000B6E65" w:rsidRPr="000B6E65" w:rsidRDefault="000B6E65" w:rsidP="003A21B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1B4C9A" w:rsidRDefault="00C4034D" w:rsidP="001B4C9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 w:rsidP="001B4C9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Default="00C4034D" w:rsidP="00036CE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036CE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C4034D" w:rsidRPr="00036CED" w:rsidTr="007A09B0">
        <w:trPr>
          <w:gridAfter w:val="1"/>
          <w:wAfter w:w="383" w:type="dxa"/>
          <w:trHeight w:val="2048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 w:rsidP="007A09B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34D" w:rsidRPr="007F477E" w:rsidRDefault="00C4034D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4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C4034D" w:rsidRPr="007F477E" w:rsidRDefault="00D273F0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Δευτέρα</w:t>
            </w:r>
          </w:p>
          <w:p w:rsidR="00C4034D" w:rsidRPr="007F477E" w:rsidRDefault="00D273F0" w:rsidP="0075409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15</w:t>
            </w:r>
            <w:r w:rsidR="00A15CC9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/0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4</w:t>
            </w:r>
            <w:r w:rsidR="0020666C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084" w:rsidRPr="007A7631" w:rsidRDefault="00D273F0" w:rsidP="00D273F0">
            <w:pP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Παρακολούθηση του προγράμματος του ΚΠΕ Νέας Κίου και </w:t>
            </w:r>
            <w:r w:rsidR="00E64F16">
              <w:rPr>
                <w:rFonts w:ascii="Arial" w:hAnsi="Arial" w:cs="Arial"/>
                <w:sz w:val="22"/>
                <w:szCs w:val="22"/>
                <w:u w:val="none"/>
              </w:rPr>
              <w:t>νωρί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ς το απόγευμα αναχώρηση για Πειραιά. Επιβίβαση στο πλοίο.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 w:rsidP="001B4C9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 w:rsidP="001B4C9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Default="00C4034D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34D" w:rsidRPr="00036CED" w:rsidRDefault="00C4034D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754095" w:rsidRPr="00036CED" w:rsidTr="007A09B0">
        <w:trPr>
          <w:gridAfter w:val="1"/>
          <w:wAfter w:w="383" w:type="dxa"/>
          <w:trHeight w:val="1729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095" w:rsidRDefault="00754095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095" w:rsidRDefault="00754095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5</w:t>
            </w:r>
            <w:r w:rsidRPr="00754095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754095" w:rsidRDefault="00D273F0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Τρίτη</w:t>
            </w:r>
          </w:p>
          <w:p w:rsidR="00754095" w:rsidRPr="007F477E" w:rsidRDefault="00D273F0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16/04</w:t>
            </w:r>
            <w:r w:rsidR="00754095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095" w:rsidRPr="00EC134E" w:rsidRDefault="00D273F0" w:rsidP="000B6E65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Ά</w:t>
            </w:r>
            <w:r w:rsidR="00EC134E">
              <w:rPr>
                <w:rFonts w:ascii="Arial" w:hAnsi="Arial" w:cs="Arial"/>
                <w:sz w:val="22"/>
                <w:szCs w:val="22"/>
                <w:u w:val="none"/>
              </w:rPr>
              <w:t>φιξη στη Χίο.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095" w:rsidRDefault="00754095" w:rsidP="001B4C9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095" w:rsidRDefault="00754095" w:rsidP="001B4C9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095" w:rsidRPr="00EC134E" w:rsidRDefault="00754095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4034D" w:rsidTr="002E1B24">
        <w:trPr>
          <w:gridAfter w:val="2"/>
          <w:wAfter w:w="425" w:type="dxa"/>
          <w:trHeight w:val="3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lastRenderedPageBreak/>
              <w:t>α/α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88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C4034D" w:rsidTr="002E1B24">
        <w:trPr>
          <w:gridAfter w:val="2"/>
          <w:wAfter w:w="425" w:type="dxa"/>
          <w:trHeight w:val="3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88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4034D" w:rsidTr="002E1B24">
        <w:trPr>
          <w:gridAfter w:val="2"/>
          <w:wAfter w:w="425" w:type="dxa"/>
          <w:trHeight w:val="359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8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 αριθμός των δωματίων θα επισημοποιηθεί μετά τις οριστικές δηλώσεις των κηδεμόνων των μαθητών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4034D" w:rsidTr="002E1B24">
        <w:trPr>
          <w:gridAfter w:val="2"/>
          <w:wAfter w:w="425" w:type="dxa"/>
          <w:trHeight w:val="341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88782E" w:rsidRDefault="00801B6E" w:rsidP="000638A6">
            <w:pPr>
              <w:spacing w:line="280" w:lineRule="atLeast"/>
              <w:rPr>
                <w:sz w:val="20"/>
                <w:szCs w:val="20"/>
                <w:u w:val="none"/>
              </w:rPr>
            </w:pPr>
            <w:r w:rsidRPr="000638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διατεθεί 1 δίκλινο </w:t>
            </w:r>
            <w:r w:rsidR="00C4034D" w:rsidRPr="000638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για τους συνοδούς εκπαιδευτικούς.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4034D" w:rsidTr="002E1B24">
        <w:trPr>
          <w:gridAfter w:val="2"/>
          <w:wAfter w:w="425" w:type="dxa"/>
          <w:trHeight w:val="9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8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A94B3D" w:rsidP="00E64F1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A639C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C4034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</w:t>
            </w:r>
            <w:r w:rsidR="009C571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 </w:t>
            </w:r>
            <w:r w:rsidR="00C4034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ξενοδοχείο</w:t>
            </w:r>
            <w:r w:rsidR="00E64F1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στο Ναύπλιο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4034D" w:rsidTr="002E1B24">
        <w:trPr>
          <w:gridAfter w:val="2"/>
          <w:wAfter w:w="425" w:type="dxa"/>
          <w:trHeight w:val="3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8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34D" w:rsidTr="002E1B24">
        <w:trPr>
          <w:gridAfter w:val="2"/>
          <w:wAfter w:w="425" w:type="dxa"/>
          <w:trHeight w:val="3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σε περιοχή που ενδείκνυται για την ασφάλεια των μαθητών.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34D" w:rsidTr="002E1B24">
        <w:trPr>
          <w:gridAfter w:val="2"/>
          <w:wAfter w:w="425" w:type="dxa"/>
          <w:trHeight w:val="3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 πρέπει να έχουν απαραίτητα θέρμανση, ζεστό νερό και τουαλέτες / μπάνιο εντός των δωματίων και να προσφέρουν υποχρεωτικά πρωινό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34D" w:rsidTr="002E1B24">
        <w:trPr>
          <w:gridAfter w:val="2"/>
          <w:wAfter w:w="425" w:type="dxa"/>
          <w:trHeight w:val="3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34D" w:rsidTr="002E1B24">
        <w:trPr>
          <w:gridAfter w:val="2"/>
          <w:wAfter w:w="425" w:type="dxa"/>
          <w:trHeight w:val="3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26D" w:rsidTr="002E1B24">
        <w:trPr>
          <w:gridAfter w:val="2"/>
          <w:wAfter w:w="425" w:type="dxa"/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7531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6326D" w:rsidTr="002E1B24">
        <w:trPr>
          <w:gridAfter w:val="2"/>
          <w:wAfter w:w="425" w:type="dxa"/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7531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26D" w:rsidTr="002E1B24">
        <w:trPr>
          <w:gridAfter w:val="2"/>
          <w:wAfter w:w="425" w:type="dxa"/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75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26D" w:rsidTr="002E1B24">
        <w:trPr>
          <w:gridAfter w:val="2"/>
          <w:wAfter w:w="425" w:type="dxa"/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6326D" w:rsidTr="002E1B24">
        <w:trPr>
          <w:gridAfter w:val="2"/>
          <w:wAfter w:w="425" w:type="dxa"/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6326D" w:rsidTr="002E1B24">
        <w:trPr>
          <w:gridAfter w:val="2"/>
          <w:wAfter w:w="425" w:type="dxa"/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42"/>
        <w:gridCol w:w="6750"/>
        <w:gridCol w:w="4021"/>
        <w:gridCol w:w="2551"/>
      </w:tblGrid>
      <w:tr w:rsidR="00E6326D" w:rsidTr="002E1B24">
        <w:trPr>
          <w:trHeight w:val="28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6326D" w:rsidTr="002E1B24">
        <w:trPr>
          <w:trHeight w:val="6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32"/>
        <w:gridCol w:w="6760"/>
        <w:gridCol w:w="4021"/>
        <w:gridCol w:w="2551"/>
      </w:tblGrid>
      <w:tr w:rsidR="00E6326D" w:rsidTr="002E1B24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6326D" w:rsidTr="002E1B24">
        <w:trPr>
          <w:trHeight w:val="43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ή ασθένειάς για όλους τους συμμετέχοντες μαθητές. 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6326D" w:rsidTr="002E1B24">
        <w:trPr>
          <w:trHeight w:val="3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6326D" w:rsidTr="002E1B24">
        <w:trPr>
          <w:trHeight w:val="6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Δήλωση, στην οποία να δηλώνεται ότι το Τουριστικό – Ταξιδιωτικό  Γραφείο διαθέτει σε ισχύ το «Ειδικό Σήμα Λειτουργίας»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6326D" w:rsidRDefault="00E6326D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314635" w:rsidRDefault="00314635">
      <w:pPr>
        <w:spacing w:line="280" w:lineRule="atLeast"/>
        <w:rPr>
          <w:rFonts w:ascii="Arial" w:hAnsi="Arial" w:cs="Arial"/>
          <w:sz w:val="18"/>
          <w:szCs w:val="18"/>
        </w:rPr>
      </w:pP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682"/>
        <w:gridCol w:w="2103"/>
      </w:tblGrid>
      <w:tr w:rsidR="00E6326D">
        <w:trPr>
          <w:trHeight w:val="38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E6326D">
        <w:trPr>
          <w:trHeight w:val="40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Pr="00E6326D" w:rsidRDefault="00E64F16" w:rsidP="009C5714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</w:p>
        </w:tc>
      </w:tr>
      <w:tr w:rsidR="00E6326D">
        <w:trPr>
          <w:trHeight w:val="43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Pr="00CF63C6" w:rsidRDefault="00E64F16" w:rsidP="00723CD5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="00CF63C6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8112D4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="00CF63C6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</w:p>
        </w:tc>
      </w:tr>
      <w:tr w:rsidR="00E6326D">
        <w:trPr>
          <w:trHeight w:val="45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Pr="00E6326D" w:rsidRDefault="00E64F16" w:rsidP="00723CD5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22-27</w:t>
            </w: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p w:rsidR="00EC2CCC" w:rsidRPr="00EC2CCC" w:rsidRDefault="00EC2CCC">
      <w:pPr>
        <w:spacing w:line="280" w:lineRule="atLeast"/>
        <w:rPr>
          <w:rFonts w:ascii="Arial" w:hAnsi="Arial" w:cs="Arial"/>
          <w:sz w:val="18"/>
          <w:szCs w:val="18"/>
        </w:rPr>
      </w:pPr>
    </w:p>
    <w:p w:rsidR="00E6326D" w:rsidRDefault="00E6326D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5240" w:type="dxa"/>
        <w:tblInd w:w="-106" w:type="dxa"/>
        <w:tblLayout w:type="fixed"/>
        <w:tblLook w:val="0000"/>
      </w:tblPr>
      <w:tblGrid>
        <w:gridCol w:w="2341"/>
        <w:gridCol w:w="3826"/>
        <w:gridCol w:w="1985"/>
        <w:gridCol w:w="1843"/>
        <w:gridCol w:w="1157"/>
        <w:gridCol w:w="1618"/>
        <w:gridCol w:w="1132"/>
        <w:gridCol w:w="7"/>
        <w:gridCol w:w="1331"/>
      </w:tblGrid>
      <w:tr w:rsidR="00E6326D" w:rsidTr="00A62F68">
        <w:trPr>
          <w:trHeight w:val="7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26D" w:rsidTr="00A62F68">
        <w:trPr>
          <w:trHeight w:val="86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E64F16" w:rsidTr="00A62F68">
        <w:trPr>
          <w:trHeight w:val="53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ΑΚΤΟΠΛΟΪΚΗ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Pr="001C2CB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ΧΙΟ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ΠΕΙΡΑΙΑ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ΠΛΟΙΟ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Pr="0082552F" w:rsidRDefault="00E64F16" w:rsidP="00E64F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552F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22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-27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F16" w:rsidTr="00A62F68">
        <w:trPr>
          <w:trHeight w:val="54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 w:rsidP="007D44E8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ΑΚΤΟΠΛΟΪΚΗ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Pr="001C2CB6" w:rsidRDefault="00E64F16" w:rsidP="007D44E8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ΠΕΙΡΑΙΑ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 w:rsidP="007D44E8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ΧΙΟ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 w:rsidP="007D44E8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ΠΛΟΙΟ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F16" w:rsidRPr="0082552F" w:rsidRDefault="00E64F16" w:rsidP="007D44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552F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22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-27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Pr="00405AE8" w:rsidRDefault="00E64F16" w:rsidP="00337AC5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F16" w:rsidTr="00A62F68">
        <w:trPr>
          <w:trHeight w:val="54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Οδική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F16" w:rsidRPr="001C2CB6" w:rsidRDefault="00E64F16" w:rsidP="0089698B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Όπως περιγράφονται στο παραπάνω πρόγραμμα της εκδρομής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και αφορούν στις</w:t>
            </w: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 μετακινήσεις εντός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των περιοχών που αναφέρονται, και από και προς το αεροδρόμιο της Θεσσαλονίκης.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16" w:rsidRPr="00E64F16" w:rsidRDefault="00E64F16" w:rsidP="00E9789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Αθήνα-Ναύπλιο-Αθήνα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16" w:rsidRDefault="00E64F16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Λεωφορείο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16" w:rsidRPr="0082552F" w:rsidRDefault="00E64F16" w:rsidP="00E64F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552F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22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-27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F16" w:rsidTr="00A62F68">
        <w:trPr>
          <w:trHeight w:val="6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64F16" w:rsidRPr="00E6326D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ΠΛΗΘΟΣ</w:t>
            </w:r>
          </w:p>
          <w:p w:rsidR="00E64F16" w:rsidRPr="00E6326D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ΑΤΟΜΩΝ</w:t>
            </w:r>
          </w:p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ΠΟΥ ΔΙΑΝΥΚΤΕΡΕΥΟΥΝ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4F16" w:rsidRPr="00E6326D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ΠΛΗΘΟΣ</w:t>
            </w:r>
          </w:p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ΔΙΑΝΥΚΤΕΡΕΥΣΕΩΝ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E64F16" w:rsidTr="00A62F68">
        <w:trPr>
          <w:trHeight w:val="58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F16" w:rsidRP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F16" w:rsidTr="00A62F68">
        <w:trPr>
          <w:trHeight w:val="55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F16" w:rsidRPr="00382538" w:rsidRDefault="00E64F16" w:rsidP="00B7531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F16" w:rsidTr="00A62F68">
        <w:trPr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ΚΟΣΤΟΣ ΑΝΑ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ΑΤΟΜΟ (με ΦΠΑ)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ΣΥΝΟΛΙΚΟ ΚΟΣΤΟΣ</w:t>
            </w:r>
          </w:p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(με ΦΠΑ)</w:t>
            </w:r>
          </w:p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E64F16" w:rsidTr="00A62F68">
        <w:trPr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ΑΣΦΑΛΕΙΑ ΑΣΤΙΚΗΣ ΕΥΘΥΝΗΣ </w:t>
            </w:r>
            <w:r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4F16" w:rsidRPr="00EC2CCC" w:rsidRDefault="00E64F16" w:rsidP="00BA07D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82552F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22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-27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F16" w:rsidTr="00A62F68">
        <w:trPr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4F16" w:rsidRPr="00382538" w:rsidRDefault="00E64F16" w:rsidP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20-25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F16" w:rsidTr="00A62F68">
        <w:trPr>
          <w:trHeight w:val="471"/>
        </w:trPr>
        <w:tc>
          <w:tcPr>
            <w:tcW w:w="12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F16" w:rsidRDefault="00E64F16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2432A3" w:rsidRPr="00A859F5" w:rsidRDefault="002432A3">
      <w:pPr>
        <w:spacing w:line="280" w:lineRule="atLeast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A33F82" w:rsidRDefault="00A33F82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0C1F0A" w:rsidRDefault="000C1F0A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0C1F0A" w:rsidRDefault="000C1F0A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E6326D" w:rsidRDefault="00E6326D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E6326D" w:rsidRDefault="00E6326D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E6326D" w:rsidRDefault="00E6326D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E6326D" w:rsidRDefault="00E6326D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Α) Ο </w:t>
      </w:r>
      <w:r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E6326D" w:rsidRDefault="00E6326D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ΑΠΑΙΤΗΣΗ</w:t>
      </w:r>
      <w:r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</w:t>
      </w:r>
    </w:p>
    <w:p w:rsidR="00E6326D" w:rsidRDefault="00E6326D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ΑΠΑΝΤΗΣΗ</w:t>
      </w:r>
      <w:r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E6326D" w:rsidRDefault="00E6326D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E6326D" w:rsidRDefault="00E6326D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p w:rsidR="00E6326D" w:rsidRPr="00F6411F" w:rsidRDefault="00E6326D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6411F">
        <w:rPr>
          <w:rFonts w:ascii="Arial" w:hAnsi="Arial" w:cs="Arial"/>
          <w:b/>
          <w:bCs/>
          <w:sz w:val="24"/>
          <w:szCs w:val="24"/>
        </w:rPr>
        <w:t>Χρόνος και τόπος υποβολής</w:t>
      </w:r>
      <w:r w:rsidRPr="00F6411F">
        <w:rPr>
          <w:rFonts w:ascii="Arial" w:hAnsi="Arial" w:cs="Arial"/>
          <w:sz w:val="24"/>
          <w:szCs w:val="24"/>
        </w:rPr>
        <w:t xml:space="preserve"> των κλειστών </w:t>
      </w:r>
      <w:r w:rsidR="00A83EFD" w:rsidRPr="00F6411F">
        <w:rPr>
          <w:rFonts w:ascii="Arial" w:hAnsi="Arial" w:cs="Arial"/>
          <w:sz w:val="24"/>
          <w:szCs w:val="24"/>
        </w:rPr>
        <w:t xml:space="preserve">προσφορών ορίζεται η </w:t>
      </w:r>
      <w:r w:rsidR="00AD4F31" w:rsidRPr="00F6411F">
        <w:rPr>
          <w:rFonts w:ascii="Arial" w:hAnsi="Arial" w:cs="Arial"/>
          <w:sz w:val="24"/>
          <w:szCs w:val="24"/>
        </w:rPr>
        <w:t xml:space="preserve"> </w:t>
      </w:r>
      <w:r w:rsidR="00F6411F">
        <w:rPr>
          <w:rFonts w:ascii="Arial" w:hAnsi="Arial" w:cs="Arial"/>
          <w:b/>
          <w:sz w:val="24"/>
          <w:szCs w:val="24"/>
        </w:rPr>
        <w:t>Τετάρτη 27/03/</w:t>
      </w:r>
      <w:r w:rsidR="00F6411F" w:rsidRPr="00F6411F">
        <w:rPr>
          <w:rFonts w:ascii="Arial" w:hAnsi="Arial" w:cs="Arial"/>
          <w:b/>
          <w:sz w:val="24"/>
          <w:szCs w:val="24"/>
        </w:rPr>
        <w:t xml:space="preserve">2019 </w:t>
      </w:r>
      <w:r w:rsidR="00E67BAD" w:rsidRPr="00F6411F">
        <w:rPr>
          <w:rFonts w:ascii="Arial" w:hAnsi="Arial" w:cs="Arial"/>
          <w:b/>
          <w:sz w:val="24"/>
          <w:szCs w:val="24"/>
        </w:rPr>
        <w:t>μέχρι τις 1</w:t>
      </w:r>
      <w:r w:rsidR="006A4FC1" w:rsidRPr="00F6411F">
        <w:rPr>
          <w:rFonts w:ascii="Arial" w:hAnsi="Arial" w:cs="Arial"/>
          <w:b/>
          <w:sz w:val="24"/>
          <w:szCs w:val="24"/>
        </w:rPr>
        <w:t>2</w:t>
      </w:r>
      <w:r w:rsidR="007F5B6D" w:rsidRPr="00F6411F">
        <w:rPr>
          <w:rFonts w:ascii="Arial" w:hAnsi="Arial" w:cs="Arial"/>
          <w:b/>
          <w:sz w:val="24"/>
          <w:szCs w:val="24"/>
        </w:rPr>
        <w:t>.0</w:t>
      </w:r>
      <w:r w:rsidR="003B2F42" w:rsidRPr="00F6411F">
        <w:rPr>
          <w:rFonts w:ascii="Arial" w:hAnsi="Arial" w:cs="Arial"/>
          <w:b/>
          <w:sz w:val="24"/>
          <w:szCs w:val="24"/>
        </w:rPr>
        <w:t>0</w:t>
      </w:r>
      <w:r w:rsidR="003B2F42" w:rsidRPr="00F6411F">
        <w:rPr>
          <w:rFonts w:ascii="Arial" w:hAnsi="Arial" w:cs="Arial"/>
          <w:sz w:val="24"/>
          <w:szCs w:val="24"/>
        </w:rPr>
        <w:t>, στο γραφείο της  Διευθύντριας.</w:t>
      </w:r>
    </w:p>
    <w:p w:rsidR="00E6326D" w:rsidRDefault="00E6326D">
      <w:pPr>
        <w:jc w:val="center"/>
        <w:rPr>
          <w:rFonts w:ascii="Bookman Old Style" w:hAnsi="Bookman Old Style" w:cs="Bookman Old Style"/>
          <w:sz w:val="24"/>
          <w:szCs w:val="24"/>
          <w:u w:val="none"/>
        </w:rPr>
      </w:pPr>
    </w:p>
    <w:p w:rsidR="00E6326D" w:rsidRDefault="00E6326D">
      <w:pPr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 xml:space="preserve">Διεύθυνση: </w:t>
      </w:r>
      <w:r w:rsidR="003B2F42">
        <w:rPr>
          <w:rFonts w:ascii="Bookman Old Style" w:hAnsi="Bookman Old Style" w:cs="Bookman Old Style"/>
          <w:sz w:val="24"/>
          <w:szCs w:val="24"/>
          <w:u w:val="none"/>
        </w:rPr>
        <w:t>Ν. Ζαφειράκη 29, Παναγία Λέτσαινα,</w:t>
      </w:r>
      <w:r w:rsidR="007F477E">
        <w:rPr>
          <w:rFonts w:ascii="Bookman Old Style" w:hAnsi="Bookman Old Style" w:cs="Bookman Old Style"/>
          <w:sz w:val="24"/>
          <w:szCs w:val="24"/>
          <w:u w:val="none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u w:val="none"/>
        </w:rPr>
        <w:t xml:space="preserve"> Χίος 82100. </w:t>
      </w:r>
    </w:p>
    <w:p w:rsidR="00E6326D" w:rsidRDefault="00317A65">
      <w:pPr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 xml:space="preserve">Υπόψη κ. </w:t>
      </w:r>
      <w:r w:rsidR="00E64F16">
        <w:rPr>
          <w:rFonts w:ascii="Bookman Old Style" w:hAnsi="Bookman Old Style" w:cs="Bookman Old Style"/>
          <w:sz w:val="24"/>
          <w:szCs w:val="24"/>
          <w:u w:val="none"/>
        </w:rPr>
        <w:t>Ειρήνη Χούλη</w:t>
      </w:r>
    </w:p>
    <w:p w:rsidR="00E6326D" w:rsidRDefault="00E6326D">
      <w:pPr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>Τηλέφωνα: Διευθυντή: 22710</w:t>
      </w:r>
      <w:r w:rsidR="003B2F42">
        <w:rPr>
          <w:rFonts w:ascii="Bookman Old Style" w:hAnsi="Bookman Old Style" w:cs="Bookman Old Style"/>
          <w:sz w:val="24"/>
          <w:szCs w:val="24"/>
          <w:u w:val="none"/>
        </w:rPr>
        <w:t xml:space="preserve"> 24900</w:t>
      </w:r>
    </w:p>
    <w:p w:rsidR="00E6326D" w:rsidRPr="003B2F42" w:rsidRDefault="00E6326D">
      <w:pPr>
        <w:rPr>
          <w:rFonts w:ascii="Bookman Old Style" w:hAnsi="Bookman Old Style" w:cs="Bookman Old Style"/>
          <w:sz w:val="24"/>
          <w:szCs w:val="24"/>
          <w:u w:val="none"/>
          <w:lang w:val="en-US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 w:rsidRPr="008511CE">
        <w:rPr>
          <w:rFonts w:ascii="Bookman Old Style" w:hAnsi="Bookman Old Style" w:cs="Bookman Old Style"/>
          <w:sz w:val="24"/>
          <w:szCs w:val="24"/>
          <w:u w:val="none"/>
        </w:rPr>
        <w:t xml:space="preserve">        </w:t>
      </w:r>
      <w:r w:rsidR="003B2F42">
        <w:rPr>
          <w:rFonts w:ascii="Bookman Old Style" w:hAnsi="Bookman Old Style" w:cs="Bookman Old Style"/>
          <w:sz w:val="24"/>
          <w:szCs w:val="24"/>
          <w:u w:val="none"/>
          <w:lang w:val="fr-FR"/>
        </w:rPr>
        <w:t>Fax: 22710</w:t>
      </w:r>
      <w:r w:rsidR="003B2F42" w:rsidRPr="003B2F42">
        <w:rPr>
          <w:rFonts w:ascii="Bookman Old Style" w:hAnsi="Bookman Old Style" w:cs="Bookman Old Style"/>
          <w:sz w:val="24"/>
          <w:szCs w:val="24"/>
          <w:u w:val="none"/>
          <w:lang w:val="en-US"/>
        </w:rPr>
        <w:t xml:space="preserve"> 24170</w:t>
      </w:r>
    </w:p>
    <w:p w:rsidR="00E6326D" w:rsidRPr="00C56214" w:rsidRDefault="003B2F42">
      <w:pPr>
        <w:rPr>
          <w:rFonts w:ascii="Bookman Old Style" w:hAnsi="Bookman Old Style" w:cs="Bookman Old Style"/>
          <w:sz w:val="24"/>
          <w:szCs w:val="24"/>
          <w:u w:val="none"/>
          <w:lang w:val="fr-FR"/>
        </w:rPr>
      </w:pPr>
      <w:r>
        <w:rPr>
          <w:rFonts w:ascii="Bookman Old Style" w:hAnsi="Bookman Old Style" w:cs="Bookman Old Style"/>
          <w:sz w:val="24"/>
          <w:szCs w:val="24"/>
          <w:u w:val="none"/>
          <w:lang w:val="fr-FR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  <w:lang w:val="fr-FR"/>
        </w:rPr>
        <w:tab/>
        <w:t>Email: mail@4gym</w:t>
      </w:r>
      <w:r w:rsidR="00E6326D" w:rsidRPr="00C56214">
        <w:rPr>
          <w:rFonts w:ascii="Bookman Old Style" w:hAnsi="Bookman Old Style" w:cs="Bookman Old Style"/>
          <w:sz w:val="24"/>
          <w:szCs w:val="24"/>
          <w:u w:val="none"/>
          <w:lang w:val="fr-FR"/>
        </w:rPr>
        <w:t xml:space="preserve">-chiou.chi-sch.gr </w:t>
      </w:r>
    </w:p>
    <w:p w:rsidR="00E6326D" w:rsidRPr="00C56214" w:rsidRDefault="00E6326D">
      <w:pPr>
        <w:rPr>
          <w:lang w:val="fr-FR"/>
        </w:rPr>
      </w:pPr>
    </w:p>
    <w:sectPr w:rsidR="00E6326D" w:rsidRPr="00C56214" w:rsidSect="007A09B0">
      <w:pgSz w:w="16838" w:h="11906" w:orient="landscape"/>
      <w:pgMar w:top="709" w:right="964" w:bottom="426" w:left="1134" w:header="720" w:footer="720" w:gutter="0"/>
      <w:cols w:space="720"/>
      <w:docGrid w:linePitch="24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cs="Wingdings"/>
        <w:b/>
        <w:bCs/>
        <w:i/>
        <w:i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5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56214"/>
    <w:rsid w:val="00026FA3"/>
    <w:rsid w:val="00036CED"/>
    <w:rsid w:val="00041ED3"/>
    <w:rsid w:val="000638A6"/>
    <w:rsid w:val="0009067D"/>
    <w:rsid w:val="000B4585"/>
    <w:rsid w:val="000B6E65"/>
    <w:rsid w:val="000C1F0A"/>
    <w:rsid w:val="00124E6D"/>
    <w:rsid w:val="001273FA"/>
    <w:rsid w:val="00142065"/>
    <w:rsid w:val="001549B8"/>
    <w:rsid w:val="00172C5B"/>
    <w:rsid w:val="001A6A02"/>
    <w:rsid w:val="001B0FBA"/>
    <w:rsid w:val="001B4C9A"/>
    <w:rsid w:val="001C2CB6"/>
    <w:rsid w:val="001E4566"/>
    <w:rsid w:val="001E7FD3"/>
    <w:rsid w:val="0020666C"/>
    <w:rsid w:val="002148AA"/>
    <w:rsid w:val="002432A3"/>
    <w:rsid w:val="00271D3F"/>
    <w:rsid w:val="002A3FE6"/>
    <w:rsid w:val="002C1CC6"/>
    <w:rsid w:val="002D19F3"/>
    <w:rsid w:val="002E1B24"/>
    <w:rsid w:val="002F195A"/>
    <w:rsid w:val="002F2022"/>
    <w:rsid w:val="002F78B4"/>
    <w:rsid w:val="00314635"/>
    <w:rsid w:val="00317A65"/>
    <w:rsid w:val="003370C8"/>
    <w:rsid w:val="00337AC5"/>
    <w:rsid w:val="00360C1A"/>
    <w:rsid w:val="00380883"/>
    <w:rsid w:val="00382538"/>
    <w:rsid w:val="00395CC3"/>
    <w:rsid w:val="003A21B4"/>
    <w:rsid w:val="003B2F42"/>
    <w:rsid w:val="00405AE8"/>
    <w:rsid w:val="00406F81"/>
    <w:rsid w:val="004154B3"/>
    <w:rsid w:val="00445FC2"/>
    <w:rsid w:val="004760A9"/>
    <w:rsid w:val="005027EE"/>
    <w:rsid w:val="005340DD"/>
    <w:rsid w:val="005F12A0"/>
    <w:rsid w:val="00602F93"/>
    <w:rsid w:val="00670104"/>
    <w:rsid w:val="00684226"/>
    <w:rsid w:val="00687EF4"/>
    <w:rsid w:val="006A2026"/>
    <w:rsid w:val="006A4FC1"/>
    <w:rsid w:val="006B0D0A"/>
    <w:rsid w:val="006C77AA"/>
    <w:rsid w:val="006D02A7"/>
    <w:rsid w:val="006F0914"/>
    <w:rsid w:val="00723CD5"/>
    <w:rsid w:val="00754095"/>
    <w:rsid w:val="00791F1B"/>
    <w:rsid w:val="007968B9"/>
    <w:rsid w:val="007A09B0"/>
    <w:rsid w:val="007A7631"/>
    <w:rsid w:val="007F0417"/>
    <w:rsid w:val="007F477E"/>
    <w:rsid w:val="007F5B6D"/>
    <w:rsid w:val="00801B6E"/>
    <w:rsid w:val="008112D4"/>
    <w:rsid w:val="008511CE"/>
    <w:rsid w:val="008525C5"/>
    <w:rsid w:val="00881B6C"/>
    <w:rsid w:val="0088782E"/>
    <w:rsid w:val="008934CB"/>
    <w:rsid w:val="00896084"/>
    <w:rsid w:val="0089698B"/>
    <w:rsid w:val="008D6580"/>
    <w:rsid w:val="009004EE"/>
    <w:rsid w:val="00916201"/>
    <w:rsid w:val="009436D5"/>
    <w:rsid w:val="009C5714"/>
    <w:rsid w:val="009D4A6A"/>
    <w:rsid w:val="00A01BCE"/>
    <w:rsid w:val="00A15CC9"/>
    <w:rsid w:val="00A200E6"/>
    <w:rsid w:val="00A33F82"/>
    <w:rsid w:val="00A62F68"/>
    <w:rsid w:val="00A639C5"/>
    <w:rsid w:val="00A83EFD"/>
    <w:rsid w:val="00A859F5"/>
    <w:rsid w:val="00A94B3D"/>
    <w:rsid w:val="00AD1361"/>
    <w:rsid w:val="00AD4F31"/>
    <w:rsid w:val="00AD6E15"/>
    <w:rsid w:val="00AF5B64"/>
    <w:rsid w:val="00B04BE7"/>
    <w:rsid w:val="00B66832"/>
    <w:rsid w:val="00B75313"/>
    <w:rsid w:val="00B94B17"/>
    <w:rsid w:val="00BA07DE"/>
    <w:rsid w:val="00BB2B77"/>
    <w:rsid w:val="00BC2EC6"/>
    <w:rsid w:val="00C34386"/>
    <w:rsid w:val="00C3785D"/>
    <w:rsid w:val="00C4034D"/>
    <w:rsid w:val="00C56214"/>
    <w:rsid w:val="00C65F21"/>
    <w:rsid w:val="00C96CB5"/>
    <w:rsid w:val="00CA30C0"/>
    <w:rsid w:val="00CC1A96"/>
    <w:rsid w:val="00CE5550"/>
    <w:rsid w:val="00CF1DBD"/>
    <w:rsid w:val="00CF63C6"/>
    <w:rsid w:val="00D067F9"/>
    <w:rsid w:val="00D2431A"/>
    <w:rsid w:val="00D273F0"/>
    <w:rsid w:val="00D81114"/>
    <w:rsid w:val="00D92E63"/>
    <w:rsid w:val="00DB2751"/>
    <w:rsid w:val="00DD3547"/>
    <w:rsid w:val="00E6326D"/>
    <w:rsid w:val="00E64F16"/>
    <w:rsid w:val="00E67BAD"/>
    <w:rsid w:val="00E815B4"/>
    <w:rsid w:val="00E9789D"/>
    <w:rsid w:val="00EC134E"/>
    <w:rsid w:val="00EC2CCC"/>
    <w:rsid w:val="00ED6073"/>
    <w:rsid w:val="00F2607D"/>
    <w:rsid w:val="00F369DB"/>
    <w:rsid w:val="00F46E16"/>
    <w:rsid w:val="00F5152F"/>
    <w:rsid w:val="00F6411F"/>
    <w:rsid w:val="00F759AB"/>
    <w:rsid w:val="00F928B8"/>
    <w:rsid w:val="00FB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47"/>
    <w:pPr>
      <w:suppressAutoHyphens/>
    </w:pPr>
    <w:rPr>
      <w:kern w:val="1"/>
      <w:sz w:val="32"/>
      <w:szCs w:val="32"/>
      <w:u w:val="single"/>
      <w:lang w:eastAsia="ar-SA"/>
    </w:rPr>
  </w:style>
  <w:style w:type="paragraph" w:styleId="1">
    <w:name w:val="heading 1"/>
    <w:basedOn w:val="a"/>
    <w:next w:val="a0"/>
    <w:qFormat/>
    <w:rsid w:val="00DD3547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22"/>
      <w:szCs w:val="22"/>
      <w:u w:val="none"/>
    </w:rPr>
  </w:style>
  <w:style w:type="paragraph" w:styleId="2">
    <w:name w:val="heading 2"/>
    <w:basedOn w:val="a"/>
    <w:next w:val="a0"/>
    <w:qFormat/>
    <w:rsid w:val="00DD3547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pacing w:val="60"/>
      <w:sz w:val="24"/>
      <w:szCs w:val="24"/>
      <w:u w:val="none"/>
    </w:rPr>
  </w:style>
  <w:style w:type="paragraph" w:styleId="3">
    <w:name w:val="heading 3"/>
    <w:basedOn w:val="a"/>
    <w:next w:val="a0"/>
    <w:qFormat/>
    <w:rsid w:val="00DD3547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sz w:val="24"/>
      <w:szCs w:val="24"/>
      <w:u w:val="none"/>
    </w:rPr>
  </w:style>
  <w:style w:type="paragraph" w:styleId="4">
    <w:name w:val="heading 4"/>
    <w:basedOn w:val="a"/>
    <w:next w:val="a0"/>
    <w:qFormat/>
    <w:rsid w:val="00DD3547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0"/>
    <w:qFormat/>
    <w:rsid w:val="00DD3547"/>
    <w:pPr>
      <w:keepNext/>
      <w:tabs>
        <w:tab w:val="num" w:pos="1008"/>
      </w:tabs>
      <w:ind w:left="1008" w:hanging="1008"/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0"/>
    <w:qFormat/>
    <w:rsid w:val="00DD3547"/>
    <w:pPr>
      <w:keepNext/>
      <w:tabs>
        <w:tab w:val="num" w:pos="1152"/>
      </w:tabs>
      <w:ind w:left="1152" w:hanging="1152"/>
      <w:outlineLvl w:val="5"/>
    </w:pPr>
    <w:rPr>
      <w:b/>
      <w:bCs/>
      <w:sz w:val="24"/>
      <w:szCs w:val="24"/>
      <w:u w:val="none"/>
    </w:rPr>
  </w:style>
  <w:style w:type="paragraph" w:styleId="7">
    <w:name w:val="heading 7"/>
    <w:basedOn w:val="a"/>
    <w:next w:val="a0"/>
    <w:qFormat/>
    <w:rsid w:val="00DD3547"/>
    <w:pPr>
      <w:keepNext/>
      <w:tabs>
        <w:tab w:val="num" w:pos="1296"/>
      </w:tabs>
      <w:ind w:left="284"/>
      <w:outlineLvl w:val="6"/>
    </w:pPr>
    <w:rPr>
      <w:b/>
      <w:bCs/>
      <w:sz w:val="20"/>
      <w:szCs w:val="20"/>
      <w:u w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DD3547"/>
    <w:rPr>
      <w:rFonts w:cs="Wingdings"/>
      <w:b/>
      <w:bCs/>
      <w:i/>
      <w:iCs/>
      <w:sz w:val="16"/>
      <w:szCs w:val="16"/>
    </w:rPr>
  </w:style>
  <w:style w:type="character" w:customStyle="1" w:styleId="ListLabel2">
    <w:name w:val="ListLabel 2"/>
    <w:rsid w:val="00DD3547"/>
    <w:rPr>
      <w:rFonts w:cs="Symbol"/>
    </w:rPr>
  </w:style>
  <w:style w:type="character" w:customStyle="1" w:styleId="ListLabel3">
    <w:name w:val="ListLabel 3"/>
    <w:rsid w:val="00DD3547"/>
    <w:rPr>
      <w:rFonts w:cs="Courier New"/>
    </w:rPr>
  </w:style>
  <w:style w:type="character" w:customStyle="1" w:styleId="ListLabel4">
    <w:name w:val="ListLabel 4"/>
    <w:rsid w:val="00DD3547"/>
    <w:rPr>
      <w:rFonts w:cs="Wingdings"/>
    </w:rPr>
  </w:style>
  <w:style w:type="character" w:customStyle="1" w:styleId="10">
    <w:name w:val="Προεπιλεγμένη γραμματοσειρά1"/>
    <w:rsid w:val="00DD3547"/>
  </w:style>
  <w:style w:type="character" w:customStyle="1" w:styleId="Heading1Char">
    <w:name w:val="Heading 1 Char"/>
    <w:basedOn w:val="10"/>
    <w:rsid w:val="00DD3547"/>
  </w:style>
  <w:style w:type="character" w:customStyle="1" w:styleId="Heading2Char">
    <w:name w:val="Heading 2 Char"/>
    <w:basedOn w:val="10"/>
    <w:rsid w:val="00DD3547"/>
  </w:style>
  <w:style w:type="character" w:customStyle="1" w:styleId="Heading3Char">
    <w:name w:val="Heading 3 Char"/>
    <w:basedOn w:val="10"/>
    <w:rsid w:val="00DD3547"/>
  </w:style>
  <w:style w:type="character" w:customStyle="1" w:styleId="Heading4Char">
    <w:name w:val="Heading 4 Char"/>
    <w:basedOn w:val="10"/>
    <w:rsid w:val="00DD3547"/>
  </w:style>
  <w:style w:type="character" w:customStyle="1" w:styleId="Heading5Char">
    <w:name w:val="Heading 5 Char"/>
    <w:basedOn w:val="10"/>
    <w:rsid w:val="00DD3547"/>
  </w:style>
  <w:style w:type="character" w:customStyle="1" w:styleId="Heading6Char">
    <w:name w:val="Heading 6 Char"/>
    <w:basedOn w:val="10"/>
    <w:rsid w:val="00DD3547"/>
  </w:style>
  <w:style w:type="character" w:customStyle="1" w:styleId="Heading7Char">
    <w:name w:val="Heading 7 Char"/>
    <w:basedOn w:val="10"/>
    <w:rsid w:val="00DD3547"/>
  </w:style>
  <w:style w:type="character" w:customStyle="1" w:styleId="BodyTextChar">
    <w:name w:val="Body Text Char"/>
    <w:basedOn w:val="10"/>
    <w:rsid w:val="00DD3547"/>
  </w:style>
  <w:style w:type="character" w:customStyle="1" w:styleId="BodyText2Char">
    <w:name w:val="Body Text 2 Char"/>
    <w:basedOn w:val="10"/>
    <w:rsid w:val="00DD3547"/>
  </w:style>
  <w:style w:type="character" w:styleId="-">
    <w:name w:val="Hyperlink"/>
    <w:basedOn w:val="10"/>
    <w:rsid w:val="00DD3547"/>
    <w:rPr>
      <w:color w:val="0000FF"/>
      <w:u w:val="single"/>
    </w:rPr>
  </w:style>
  <w:style w:type="character" w:customStyle="1" w:styleId="-1">
    <w:name w:val="Υπερ-σύνδεση που ακολουθήθηκε1"/>
    <w:basedOn w:val="10"/>
    <w:rsid w:val="00DD3547"/>
  </w:style>
  <w:style w:type="character" w:customStyle="1" w:styleId="BodyText3Char">
    <w:name w:val="Body Text 3 Char"/>
    <w:basedOn w:val="10"/>
    <w:rsid w:val="00DD3547"/>
  </w:style>
  <w:style w:type="character" w:customStyle="1" w:styleId="HeaderChar">
    <w:name w:val="Header Char"/>
    <w:basedOn w:val="10"/>
    <w:rsid w:val="00DD3547"/>
  </w:style>
  <w:style w:type="character" w:customStyle="1" w:styleId="FooterChar">
    <w:name w:val="Footer Char"/>
    <w:basedOn w:val="10"/>
    <w:rsid w:val="00DD3547"/>
  </w:style>
  <w:style w:type="paragraph" w:customStyle="1" w:styleId="a4">
    <w:name w:val="Επικεφαλίδα"/>
    <w:basedOn w:val="a"/>
    <w:next w:val="a0"/>
    <w:rsid w:val="00DD354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DD3547"/>
    <w:rPr>
      <w:rFonts w:ascii="Bookman Old Style" w:hAnsi="Bookman Old Style" w:cs="Bookman Old Style"/>
      <w:b/>
      <w:bCs/>
      <w:sz w:val="24"/>
      <w:szCs w:val="24"/>
      <w:u w:val="none"/>
    </w:rPr>
  </w:style>
  <w:style w:type="paragraph" w:styleId="a5">
    <w:name w:val="List"/>
    <w:basedOn w:val="a0"/>
    <w:rsid w:val="00DD3547"/>
    <w:rPr>
      <w:rFonts w:cs="Tahoma"/>
    </w:rPr>
  </w:style>
  <w:style w:type="paragraph" w:customStyle="1" w:styleId="11">
    <w:name w:val="Λεζάντα1"/>
    <w:basedOn w:val="a"/>
    <w:rsid w:val="00DD35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rsid w:val="00DD3547"/>
    <w:pPr>
      <w:suppressLineNumbers/>
    </w:pPr>
    <w:rPr>
      <w:rFonts w:cs="Tahoma"/>
    </w:rPr>
  </w:style>
  <w:style w:type="paragraph" w:customStyle="1" w:styleId="21">
    <w:name w:val="Σώμα κείμενου 21"/>
    <w:basedOn w:val="a"/>
    <w:rsid w:val="00DD3547"/>
  </w:style>
  <w:style w:type="paragraph" w:customStyle="1" w:styleId="31">
    <w:name w:val="Σώμα κείμενου 31"/>
    <w:basedOn w:val="a"/>
    <w:rsid w:val="00DD3547"/>
  </w:style>
  <w:style w:type="paragraph" w:customStyle="1" w:styleId="Style3">
    <w:name w:val="Style3"/>
    <w:basedOn w:val="a"/>
    <w:rsid w:val="00DD3547"/>
  </w:style>
  <w:style w:type="paragraph" w:styleId="a7">
    <w:name w:val="header"/>
    <w:basedOn w:val="a"/>
    <w:rsid w:val="00DD3547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DD3547"/>
    <w:pPr>
      <w:suppressLineNumbers/>
      <w:tabs>
        <w:tab w:val="center" w:pos="4153"/>
        <w:tab w:val="right" w:pos="8306"/>
      </w:tabs>
    </w:pPr>
  </w:style>
  <w:style w:type="paragraph" w:customStyle="1" w:styleId="12">
    <w:name w:val="Παράγραφος λίστας1"/>
    <w:basedOn w:val="a"/>
    <w:rsid w:val="00DD3547"/>
  </w:style>
  <w:style w:type="paragraph" w:styleId="a9">
    <w:name w:val="Balloon Text"/>
    <w:basedOn w:val="a"/>
    <w:semiHidden/>
    <w:rsid w:val="00E67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996A638-E6E1-4AA1-B88A-97EA0461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912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mbs</cp:lastModifiedBy>
  <cp:revision>9</cp:revision>
  <cp:lastPrinted>2013-02-15T10:02:00Z</cp:lastPrinted>
  <dcterms:created xsi:type="dcterms:W3CDTF">2019-03-19T12:36:00Z</dcterms:created>
  <dcterms:modified xsi:type="dcterms:W3CDTF">2019-03-19T12:48:00Z</dcterms:modified>
</cp:coreProperties>
</file>