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2" w:rsidRDefault="00D66EF2">
      <w:pPr>
        <w:rPr>
          <w:rFonts w:ascii="Arial" w:hAnsi="Arial" w:cs="Arial"/>
          <w:sz w:val="20"/>
          <w:szCs w:val="20"/>
          <w:u w:val="none"/>
        </w:rPr>
      </w:pPr>
      <w:bookmarkStart w:id="0" w:name="_GoBack"/>
      <w:bookmarkEnd w:id="0"/>
    </w:p>
    <w:p w:rsidR="00D66EF2" w:rsidRDefault="00D66EF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</w:p>
    <w:p w:rsidR="00D66EF2" w:rsidRDefault="00D66EF2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Προκήρυξη  εκδήλωσης ενδιαφέροντος  πενθήμερης εκδρομής Γ΄ Λυκείου</w:t>
      </w:r>
    </w:p>
    <w:p w:rsidR="00D66EF2" w:rsidRDefault="00D66EF2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bCs/>
          <w:sz w:val="28"/>
          <w:szCs w:val="28"/>
        </w:rPr>
        <w:t xml:space="preserve"> Γενικό Λύκειο Χίου</w:t>
      </w:r>
    </w:p>
    <w:p w:rsidR="00D66EF2" w:rsidRDefault="00D66EF2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Σχολ. Έτους 20</w:t>
      </w:r>
      <w:r>
        <w:rPr>
          <w:rFonts w:ascii="Arial" w:hAnsi="Arial" w:cs="Arial"/>
          <w:b/>
          <w:bCs/>
          <w:sz w:val="28"/>
          <w:szCs w:val="28"/>
          <w:lang w:val="en-US"/>
        </w:rPr>
        <w:t>21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  <w:lang w:val="en-US"/>
        </w:rPr>
        <w:t>22</w:t>
      </w:r>
    </w:p>
    <w:p w:rsidR="00D66EF2" w:rsidRDefault="00D66E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66EF2" w:rsidRDefault="00D66EF2">
      <w:pPr>
        <w:spacing w:line="280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D66EF2" w:rsidRDefault="00D66EF2">
      <w:pPr>
        <w:tabs>
          <w:tab w:val="left" w:pos="9684"/>
        </w:tabs>
        <w:spacing w:line="280" w:lineRule="atLeast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:rsidR="00D66EF2" w:rsidRDefault="00D66EF2">
      <w:pPr>
        <w:tabs>
          <w:tab w:val="left" w:pos="9684"/>
        </w:tabs>
        <w:spacing w:line="280" w:lineRule="atLeast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005"/>
        <w:gridCol w:w="884"/>
        <w:gridCol w:w="1634"/>
        <w:gridCol w:w="3544"/>
        <w:gridCol w:w="751"/>
        <w:gridCol w:w="697"/>
        <w:gridCol w:w="1753"/>
        <w:gridCol w:w="1760"/>
        <w:gridCol w:w="15"/>
        <w:gridCol w:w="1303"/>
      </w:tblGrid>
      <w:tr w:rsidR="00D66EF2">
        <w:trPr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EF2">
        <w:trPr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745" w:type="dxa"/>
            <w:gridSpan w:val="4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 w:rsidR="00D66EF2">
        <w:trPr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tabs>
                <w:tab w:val="left" w:pos="64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πενθήμερη   εκπαιδευτική εκδρομή στη</w:t>
            </w:r>
            <w:r w:rsidR="00E258F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 Αθήνα-Στερεά Ελλάδα και Πελοπόννησο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έχει ως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την  12/12/2021, ημέρα Κυριακή</w:t>
            </w:r>
            <w:r w:rsidRPr="00E258F1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ημερομηνία 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τέλους την 17 /12/2021, ημέρα Παρασκευή</w:t>
            </w:r>
            <w:r w:rsidR="00E258F1">
              <w:rPr>
                <w:rFonts w:ascii="Arial" w:hAnsi="Arial" w:cs="Arial"/>
                <w:b/>
                <w:sz w:val="18"/>
                <w:szCs w:val="18"/>
                <w:u w:val="none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 w:rsidP="00E258F1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E258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από 39 έως 42 μ</w:t>
            </w:r>
            <w:r w:rsidR="00E258F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αθητές και μ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αθήτριες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( Χίος – Αθήνα)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Οδική (πούλμαν) στη διάθεση των εκδρομέων καθ’ όλη τη διάρκεια της εκδρομής.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(Αθήνα - Χίος)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D66EF2" w:rsidRDefault="00D66EF2">
            <w:pPr>
              <w:numPr>
                <w:ilvl w:val="0"/>
                <w:numId w:val="5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D66EF2" w:rsidRDefault="00D66EF2">
            <w:pPr>
              <w:numPr>
                <w:ilvl w:val="0"/>
                <w:numId w:val="5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D66EF2" w:rsidRDefault="00D66EF2">
            <w:pPr>
              <w:numPr>
                <w:ilvl w:val="0"/>
                <w:numId w:val="5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D66EF2" w:rsidRDefault="00D66EF2">
            <w:pPr>
              <w:numPr>
                <w:ilvl w:val="0"/>
                <w:numId w:val="5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D66EF2" w:rsidRDefault="00D66EF2">
            <w:pPr>
              <w:numPr>
                <w:ilvl w:val="0"/>
                <w:numId w:val="5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D66EF2" w:rsidRDefault="00D66EF2">
            <w:pPr>
              <w:numPr>
                <w:ilvl w:val="0"/>
                <w:numId w:val="3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2005 και μεταγενέστερη</w:t>
            </w:r>
          </w:p>
          <w:p w:rsidR="00D66EF2" w:rsidRDefault="00D66EF2">
            <w:pPr>
              <w:numPr>
                <w:ilvl w:val="0"/>
                <w:numId w:val="3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D66EF2" w:rsidRDefault="00D66EF2">
            <w:pPr>
              <w:numPr>
                <w:ilvl w:val="0"/>
                <w:numId w:val="3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D66EF2" w:rsidRDefault="00D66EF2">
            <w:pPr>
              <w:numPr>
                <w:ilvl w:val="0"/>
                <w:numId w:val="3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D66EF2" w:rsidRDefault="00D66EF2">
            <w:pPr>
              <w:numPr>
                <w:ilvl w:val="0"/>
                <w:numId w:val="3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D66EF2" w:rsidRDefault="00D66EF2">
            <w:pPr>
              <w:numPr>
                <w:ilvl w:val="0"/>
                <w:numId w:val="3"/>
              </w:num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 στο Ελληνικό οδικό δίκτυο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28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2206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12/12/2021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Αναχώρηση από το αεροδρόμιο της Χίου για Αθήνα με πρωινή πτήση .</w:t>
            </w:r>
          </w:p>
          <w:p w:rsidR="00D66EF2" w:rsidRDefault="00D66EF2">
            <w:pPr>
              <w:spacing w:line="280" w:lineRule="atLeast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Άφιξη στη Αθήνα. Αποβίβαση στο Ζάππειο και περιήγηση στη γύρω περιοχή. </w:t>
            </w:r>
          </w:p>
          <w:p w:rsidR="00D66EF2" w:rsidRDefault="00D66EF2">
            <w:pPr>
              <w:spacing w:line="280" w:lineRule="atLeast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Μετάβαση και τακτοποίηση στο ξενοδοχείο. </w:t>
            </w:r>
          </w:p>
          <w:p w:rsidR="00D66EF2" w:rsidRDefault="00D66EF2">
            <w:pPr>
              <w:spacing w:line="280" w:lineRule="atLeast"/>
              <w:jc w:val="both"/>
            </w:pPr>
            <w:r w:rsidRPr="00E258F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Β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ραδινή έξοδος.</w:t>
            </w:r>
          </w:p>
          <w:p w:rsidR="00D66EF2" w:rsidRDefault="00D66EF2">
            <w:pPr>
              <w:spacing w:line="280" w:lineRule="atLeast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Επιστροφή στο ξενοδοχείο και διανυκτέρευση.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στην Αθήνα</w:t>
            </w: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2833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13/12/2021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Επί</w:t>
            </w:r>
            <w:r w:rsidR="00E258F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σκεψη στο Μουσείο της Ακρόπολης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(ή σε άλλο αξιοθέατο ) και στην Πλάκα .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Μεσημεριανό φαγητό. 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Ελεύθερος χρόνος στο εμπορικό κέντρο της Αθήνας.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Βραδινή έξοδος. 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Επιστροφή στο ξενοδοχείο και διανυκτέρευση</w:t>
            </w:r>
            <w:r w:rsidR="00E258F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στην Αθήνα</w:t>
            </w: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2665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  <w:p w:rsidR="00D66EF2" w:rsidRDefault="00D66EF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EF2" w:rsidRDefault="00D66E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14/12/2021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το πρωί από το ξενοδοχείο με προορισμό τον αρχαιολογικό χώρο των Δελφών (με ενδιάμεση στάση). Μετά την ξενάγηση μεσημεριανό φαγητό . Αναχώρηση για Πάτρα ( Θα διασχίσουμε τη γέφυρα Ρίου – Αντιρρίου).</w:t>
            </w:r>
          </w:p>
          <w:p w:rsidR="00D66EF2" w:rsidRDefault="00D66EF2">
            <w:pPr>
              <w:spacing w:line="280" w:lineRule="atLeast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Τακτοποίηση στο ξενοδοχείο. Βραδινή έξοδος και επιστροφή. 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στην Πάτρα.</w:t>
            </w: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15/12/2021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 w:rsidP="00E258F1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το πρωί από το ξενοδοχείο με προορισμό τον αρχαιολο</w:t>
            </w:r>
            <w:r w:rsidR="00E258F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γικό χώρο της αρχαίας Ολυμπίας.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Επιστροφή στην Πάτρα και επίσκεψη στο μουσείο Επιστημών και Τεχνο</w:t>
            </w:r>
            <w:r w:rsidR="00E258F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λογίας του Πανεπιστημίου Πατρών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ή  </w:t>
            </w:r>
            <w:r w:rsidR="00E258F1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ερίπατος στο κέντρο της πόλης, βραδινό φαγητό κι επιστροφή στο ξενοδοχείο.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στην Πάτρα</w:t>
            </w: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1669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16/12/2021 </w:t>
            </w: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3"/>
              <w:shd w:val="clear" w:color="auto" w:fill="FFFFFF"/>
              <w:tabs>
                <w:tab w:val="left" w:pos="0"/>
              </w:tabs>
              <w:ind w:left="0" w:firstLine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Αναχώρηση το πρωί από το ξενοδοχείο με προορισμό το Διακοφτό. Απο εκεί, με τον οδοντωτό σιδηρόδρομο, θα πάμε στα Καλάβρυτα . </w:t>
            </w:r>
          </w:p>
          <w:p w:rsidR="00D66EF2" w:rsidRDefault="00D66EF2">
            <w:pPr>
              <w:pStyle w:val="3"/>
              <w:shd w:val="clear" w:color="auto" w:fill="FFFFFF"/>
              <w:tabs>
                <w:tab w:val="left" w:pos="0"/>
              </w:tabs>
              <w:ind w:left="0" w:firstLine="0"/>
              <w:jc w:val="both"/>
            </w:pPr>
            <w:r>
              <w:rPr>
                <w:color w:val="000000"/>
                <w:sz w:val="22"/>
                <w:szCs w:val="22"/>
              </w:rPr>
              <w:t>Επίσκεψη στον τόπο του μαρτυρίου και στο σπήλαιο των λιμνών.</w:t>
            </w:r>
          </w:p>
          <w:p w:rsidR="00D66EF2" w:rsidRDefault="00D66EF2">
            <w:pPr>
              <w:pStyle w:val="a0"/>
              <w:jc w:val="both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Το απόγευμα επιστροφή στην Πάτρα. </w:t>
            </w:r>
          </w:p>
          <w:p w:rsidR="00D66EF2" w:rsidRDefault="00D66EF2">
            <w:pPr>
              <w:pStyle w:val="a0"/>
              <w:jc w:val="both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Βραδινή έξοδος κι επιστροφή στο ξενοδοχείο.</w:t>
            </w:r>
          </w:p>
          <w:p w:rsidR="00D66EF2" w:rsidRDefault="00D66EF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στην Πάτρα.</w:t>
            </w:r>
          </w:p>
          <w:p w:rsidR="00D66EF2" w:rsidRDefault="00D66E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blPrEx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17/12/2021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το πρωί από το ξενοδοχείο με προορισμό το Ναύπλιο.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Ελεύθερος χρόνος στην παλιά πόλη.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Στη συνέχεια επίσκεψη στην Επίδαυρο.</w:t>
            </w:r>
          </w:p>
          <w:p w:rsidR="00D66EF2" w:rsidRDefault="00D66EF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Μετάβαση στο αεροδρόμιο Ελευθέριος Βενιζέλος και επιστροφή στη Χίο με μια από τις βραδινές πτήσεις ( των 19:00  ή 19:10).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αριθμός των δωματίων θα επισημοποιηθεί μετά τις οριστικές δηλώσεις των κηδεμόνων των μαθητών</w:t>
            </w:r>
            <w:r w:rsidR="00FC408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E258F1">
            <w:r>
              <w:rPr>
                <w:sz w:val="20"/>
                <w:szCs w:val="20"/>
                <w:u w:val="none"/>
              </w:rPr>
              <w:t xml:space="preserve">Θα πρέπει να διατεθούν 3 </w:t>
            </w:r>
            <w:r w:rsidR="00D66EF2">
              <w:rPr>
                <w:sz w:val="20"/>
                <w:szCs w:val="20"/>
                <w:u w:val="none"/>
              </w:rPr>
              <w:t xml:space="preserve"> μονόκλινα δωμάτια για τους συνοδούς εκπαιδευτικούς.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FC4083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Δύο (2)</w:t>
            </w:r>
            <w:r w:rsidR="00D66EF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σε ξενοδοχείο της Αθήνας</w:t>
            </w:r>
            <w:r w:rsidR="00D66EF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none"/>
              </w:rPr>
              <w:t xml:space="preserve"> (κατά προτίμηση στην περιοχή Μακρυγιάννη, Κουκάκι, Συγγρού Φιξ)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και </w:t>
            </w:r>
            <w:r w:rsidR="00FC4083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τρείς (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3</w:t>
            </w:r>
            <w:r w:rsidR="00FC4083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 w:rsidR="00FC408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ξενοδοχείο της Πάτρας.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ξενοδοχείων 3 ή 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αστέρων  κατά προτίμηση</w:t>
            </w:r>
            <w:r w:rsidR="00FC4083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2"/>
        <w:gridCol w:w="3240"/>
        <w:gridCol w:w="5760"/>
        <w:gridCol w:w="3061"/>
      </w:tblGrid>
      <w:tr w:rsidR="00D66EF2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6EF2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6EF2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66EF2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6EF2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6EF2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2"/>
        <w:gridCol w:w="6750"/>
        <w:gridCol w:w="2250"/>
        <w:gridCol w:w="3061"/>
      </w:tblGrid>
      <w:tr w:rsidR="00D66EF2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66EF2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2"/>
        <w:gridCol w:w="6760"/>
        <w:gridCol w:w="2250"/>
        <w:gridCol w:w="3061"/>
      </w:tblGrid>
      <w:tr w:rsidR="00D66EF2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66EF2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6EF2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66EF2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D66EF2" w:rsidRDefault="00D66E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66EF2" w:rsidRDefault="00D66EF2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D66EF2" w:rsidRDefault="00D66EF2">
      <w:pPr>
        <w:spacing w:line="280" w:lineRule="atLeast"/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jc w:val="center"/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D66EF2" w:rsidRDefault="00D66EF2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82"/>
        <w:gridCol w:w="2103"/>
      </w:tblGrid>
      <w:tr w:rsidR="00D66EF2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D66EF2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F2" w:rsidRDefault="00E258F1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D66EF2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F2" w:rsidRDefault="00E258F1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39-42</w:t>
            </w:r>
          </w:p>
        </w:tc>
      </w:tr>
      <w:tr w:rsidR="00D66EF2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F2" w:rsidRDefault="00E258F1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42-45</w:t>
            </w:r>
          </w:p>
        </w:tc>
      </w:tr>
    </w:tbl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D66EF2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D66EF2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Όπως περιγράφονται στο παραπάνω πρόγραμμα της εκδρομής και αφορούν στις μετακινήσεις εντός των περιοχών που αναφέρονται, και από και προς το αεροδρόμιο Αθήνας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Λεωφορείο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E258F1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42-45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D66EF2" w:rsidRDefault="00D66EF2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 w:rsidRPr="00E258F1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Pr="00E258F1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6EF2" w:rsidRPr="00E258F1" w:rsidRDefault="00D66E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6EF2" w:rsidRPr="00E258F1" w:rsidRDefault="00D66E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6EF2" w:rsidRPr="00E258F1" w:rsidRDefault="00D66E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6EF2" w:rsidRPr="00E258F1" w:rsidRDefault="00D66E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6EF2" w:rsidRPr="00E258F1" w:rsidRDefault="00D66EF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Pr="00E258F1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Pr="00E258F1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D66EF2" w:rsidRPr="00E258F1" w:rsidRDefault="00D66E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66EF2">
        <w:tblPrEx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127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EF2" w:rsidRDefault="00D66EF2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D66EF2" w:rsidRDefault="00D66E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D66EF2" w:rsidRDefault="00D66EF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D66EF2" w:rsidRDefault="00D66EF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D66EF2" w:rsidRDefault="00D66EF2">
      <w:pPr>
        <w:spacing w:line="280" w:lineRule="atLeast"/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D66EF2" w:rsidRDefault="00D66EF2">
      <w:pPr>
        <w:spacing w:line="280" w:lineRule="atLeast"/>
        <w:jc w:val="both"/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D66EF2" w:rsidRDefault="00D66EF2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D66EF2" w:rsidRDefault="00D66EF2">
      <w:pPr>
        <w:spacing w:line="280" w:lineRule="atLeast"/>
        <w:jc w:val="both"/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D66EF2" w:rsidRDefault="00D66EF2">
      <w:pPr>
        <w:numPr>
          <w:ilvl w:val="0"/>
          <w:numId w:val="4"/>
        </w:numPr>
        <w:spacing w:line="280" w:lineRule="atLeast"/>
        <w:jc w:val="both"/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D66EF2" w:rsidRDefault="00D66EF2">
      <w:pPr>
        <w:numPr>
          <w:ilvl w:val="0"/>
          <w:numId w:val="4"/>
        </w:numPr>
        <w:spacing w:line="280" w:lineRule="atLeast"/>
        <w:jc w:val="both"/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D66EF2" w:rsidRDefault="00D66EF2">
      <w:pPr>
        <w:numPr>
          <w:ilvl w:val="1"/>
          <w:numId w:val="4"/>
        </w:numPr>
        <w:spacing w:line="280" w:lineRule="atLeast"/>
        <w:ind w:left="709" w:firstLine="0"/>
        <w:jc w:val="both"/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D66EF2" w:rsidRDefault="00D66EF2">
      <w:pPr>
        <w:numPr>
          <w:ilvl w:val="1"/>
          <w:numId w:val="4"/>
        </w:numPr>
        <w:spacing w:line="280" w:lineRule="atLeast"/>
        <w:ind w:left="709" w:firstLine="0"/>
        <w:jc w:val="both"/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D66EF2" w:rsidRDefault="00D66EF2">
      <w:pPr>
        <w:spacing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D66EF2" w:rsidRDefault="00D66EF2">
      <w:pPr>
        <w:spacing w:line="280" w:lineRule="atLeast"/>
        <w:ind w:left="360"/>
        <w:jc w:val="both"/>
        <w:rPr>
          <w:rFonts w:ascii="Arial" w:hAnsi="Arial" w:cs="Arial"/>
          <w:b/>
          <w:sz w:val="18"/>
          <w:szCs w:val="18"/>
          <w:u w:val="none"/>
        </w:rPr>
      </w:pPr>
    </w:p>
    <w:p w:rsidR="00D66EF2" w:rsidRDefault="00D66EF2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D66EF2" w:rsidRDefault="00D66EF2">
      <w:pPr>
        <w:spacing w:line="280" w:lineRule="atLeast"/>
        <w:jc w:val="both"/>
      </w:pPr>
      <w:r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>
        <w:rPr>
          <w:rFonts w:ascii="Arial" w:hAnsi="Arial" w:cs="Arial"/>
          <w:sz w:val="24"/>
          <w:szCs w:val="24"/>
        </w:rPr>
        <w:t xml:space="preserve"> των κλειστών προσφορών ορίζεται η </w:t>
      </w:r>
      <w:r>
        <w:rPr>
          <w:rFonts w:ascii="Arial" w:hAnsi="Arial" w:cs="Arial"/>
          <w:b/>
          <w:sz w:val="24"/>
          <w:szCs w:val="24"/>
        </w:rPr>
        <w:t xml:space="preserve">Παρασκευή </w:t>
      </w:r>
      <w:r w:rsidR="00E258F1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/</w:t>
      </w:r>
      <w:r w:rsidR="00E258F1">
        <w:rPr>
          <w:rFonts w:ascii="Arial" w:hAnsi="Arial" w:cs="Arial"/>
          <w:b/>
          <w:sz w:val="24"/>
          <w:szCs w:val="24"/>
        </w:rPr>
        <w:t>11/2021,</w:t>
      </w:r>
      <w:r>
        <w:rPr>
          <w:rFonts w:ascii="Arial" w:hAnsi="Arial" w:cs="Arial"/>
          <w:b/>
          <w:sz w:val="24"/>
          <w:szCs w:val="24"/>
        </w:rPr>
        <w:t>μέχρι τις 12.30</w:t>
      </w:r>
      <w:r w:rsidR="00E258F1">
        <w:rPr>
          <w:rFonts w:ascii="Arial" w:hAnsi="Arial" w:cs="Arial"/>
          <w:b/>
          <w:sz w:val="24"/>
          <w:szCs w:val="24"/>
        </w:rPr>
        <w:t xml:space="preserve"> μ.μ.</w:t>
      </w:r>
      <w:r>
        <w:rPr>
          <w:rFonts w:ascii="Arial" w:hAnsi="Arial" w:cs="Arial"/>
          <w:sz w:val="24"/>
          <w:szCs w:val="24"/>
        </w:rPr>
        <w:t xml:space="preserve"> στο γραφείο της Διευθύντριας. </w:t>
      </w:r>
    </w:p>
    <w:p w:rsidR="00D66EF2" w:rsidRDefault="00D66EF2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D66EF2" w:rsidRDefault="00D66EF2">
      <w:r>
        <w:rPr>
          <w:rFonts w:ascii="Bookman Old Style" w:hAnsi="Bookman Old Style" w:cs="Bookman Old Style"/>
          <w:sz w:val="24"/>
          <w:szCs w:val="24"/>
          <w:u w:val="none"/>
        </w:rPr>
        <w:t>Διεύθυνση: 28</w:t>
      </w:r>
      <w:r>
        <w:rPr>
          <w:rFonts w:ascii="Bookman Old Style" w:hAnsi="Bookman Old Style" w:cs="Bookman Old Style"/>
          <w:sz w:val="24"/>
          <w:szCs w:val="24"/>
          <w:u w:val="none"/>
          <w:vertAlign w:val="superscript"/>
        </w:rPr>
        <w:t>ης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Οκτωβρίου 02  Χριστός Βαρβασίου Χίος 82100. </w:t>
      </w:r>
    </w:p>
    <w:p w:rsidR="00D66EF2" w:rsidRDefault="00D66EF2">
      <w:r>
        <w:rPr>
          <w:rFonts w:ascii="Bookman Old Style" w:hAnsi="Bookman Old Style" w:cs="Bookman Old Style"/>
          <w:sz w:val="24"/>
          <w:szCs w:val="24"/>
          <w:u w:val="none"/>
        </w:rPr>
        <w:t>Υπόψη κ. Βασιλικής Κατσάλα</w:t>
      </w:r>
    </w:p>
    <w:p w:rsidR="00D66EF2" w:rsidRDefault="00D66EF2">
      <w:r>
        <w:rPr>
          <w:rFonts w:ascii="Bookman Old Style" w:hAnsi="Bookman Old Style" w:cs="Bookman Old Style"/>
          <w:sz w:val="24"/>
          <w:szCs w:val="24"/>
          <w:u w:val="none"/>
        </w:rPr>
        <w:t>Τηλέφωνα: Σχολείου: 2271042575, 2271044279</w:t>
      </w:r>
    </w:p>
    <w:p w:rsidR="00D66EF2" w:rsidRPr="00E258F1" w:rsidRDefault="00D66EF2">
      <w:pPr>
        <w:rPr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  <w:t xml:space="preserve">        </w:t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>Fax: 2271020086</w:t>
      </w:r>
    </w:p>
    <w:p w:rsidR="00D66EF2" w:rsidRPr="00E258F1" w:rsidRDefault="00D66EF2">
      <w:pPr>
        <w:rPr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  <w:t xml:space="preserve">Email: mail@1lyk-chiou.chi.sch.gr </w:t>
      </w:r>
    </w:p>
    <w:p w:rsidR="00D66EF2" w:rsidRDefault="00D66EF2">
      <w:pPr>
        <w:rPr>
          <w:rFonts w:ascii="Bookman Old Style" w:hAnsi="Bookman Old Style" w:cs="Bookman Old Style"/>
          <w:sz w:val="24"/>
          <w:szCs w:val="24"/>
          <w:u w:val="none"/>
          <w:lang w:val="fr-FR"/>
        </w:rPr>
      </w:pPr>
    </w:p>
    <w:sectPr w:rsidR="00D66EF2">
      <w:pgSz w:w="16838" w:h="11906" w:orient="landscape"/>
      <w:pgMar w:top="851" w:right="964" w:bottom="709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F1"/>
    <w:rsid w:val="00D66EF2"/>
    <w:rsid w:val="00E258F1"/>
    <w:rsid w:val="00F122C8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32"/>
      <w:szCs w:val="32"/>
      <w:u w:val="single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bCs/>
      <w:i/>
      <w:iCs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0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Προεπιλεγμένη γραμματοσειρά1"/>
  </w:style>
  <w:style w:type="character" w:customStyle="1" w:styleId="ListLabel1">
    <w:name w:val="ListLabel 1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basedOn w:val="DefaultParagraphFont1"/>
  </w:style>
  <w:style w:type="character" w:customStyle="1" w:styleId="Heading2Char">
    <w:name w:val="Heading 2 Char"/>
    <w:basedOn w:val="DefaultParagraphFont1"/>
  </w:style>
  <w:style w:type="character" w:customStyle="1" w:styleId="Heading3Char">
    <w:name w:val="Heading 3 Char"/>
    <w:basedOn w:val="DefaultParagraphFont1"/>
  </w:style>
  <w:style w:type="character" w:customStyle="1" w:styleId="Heading4Char">
    <w:name w:val="Heading 4 Char"/>
    <w:basedOn w:val="DefaultParagraphFont1"/>
  </w:style>
  <w:style w:type="character" w:customStyle="1" w:styleId="Heading5Char">
    <w:name w:val="Heading 5 Char"/>
    <w:basedOn w:val="DefaultParagraphFont1"/>
  </w:style>
  <w:style w:type="character" w:customStyle="1" w:styleId="Heading6Char">
    <w:name w:val="Heading 6 Char"/>
    <w:basedOn w:val="DefaultParagraphFont1"/>
  </w:style>
  <w:style w:type="character" w:customStyle="1" w:styleId="Heading7Char">
    <w:name w:val="Heading 7 Char"/>
    <w:basedOn w:val="DefaultParagraphFont1"/>
  </w:style>
  <w:style w:type="character" w:customStyle="1" w:styleId="BodyTextChar">
    <w:name w:val="Body Text Char"/>
    <w:basedOn w:val="DefaultParagraphFont1"/>
  </w:style>
  <w:style w:type="character" w:customStyle="1" w:styleId="BodyText2Char">
    <w:name w:val="Body Text 2 Char"/>
    <w:basedOn w:val="DefaultParagraphFont1"/>
  </w:style>
  <w:style w:type="character" w:styleId="-">
    <w:name w:val="Hyperlink"/>
    <w:rPr>
      <w:color w:val="0000FF"/>
      <w:u w:val="single"/>
      <w:lang/>
    </w:rPr>
  </w:style>
  <w:style w:type="character" w:customStyle="1" w:styleId="FollowedHyperlink1">
    <w:name w:val="FollowedHyperlink1"/>
    <w:basedOn w:val="DefaultParagraphFont1"/>
  </w:style>
  <w:style w:type="character" w:customStyle="1" w:styleId="BodyText3Char">
    <w:name w:val="Body Text 3 Char"/>
    <w:basedOn w:val="DefaultParagraph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a4">
    <w:name w:val="Strong"/>
    <w:qFormat/>
    <w:rPr>
      <w:b/>
      <w:bCs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6">
    <w:name w:val="List"/>
    <w:basedOn w:val="a0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odyText21">
    <w:name w:val="Body Text 21"/>
    <w:basedOn w:val="a"/>
  </w:style>
  <w:style w:type="paragraph" w:customStyle="1" w:styleId="BodyText31">
    <w:name w:val="Body Text 31"/>
    <w:basedOn w:val="a"/>
  </w:style>
  <w:style w:type="paragraph" w:customStyle="1" w:styleId="Style3">
    <w:name w:val="Style3"/>
    <w:basedOn w:val="a"/>
  </w:style>
  <w:style w:type="paragraph" w:customStyle="1" w:styleId="a9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32"/>
      <w:szCs w:val="32"/>
      <w:u w:val="single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bCs/>
      <w:i/>
      <w:iCs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0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Προεπιλεγμένη γραμματοσειρά1"/>
  </w:style>
  <w:style w:type="character" w:customStyle="1" w:styleId="ListLabel1">
    <w:name w:val="ListLabel 1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basedOn w:val="DefaultParagraphFont1"/>
  </w:style>
  <w:style w:type="character" w:customStyle="1" w:styleId="Heading2Char">
    <w:name w:val="Heading 2 Char"/>
    <w:basedOn w:val="DefaultParagraphFont1"/>
  </w:style>
  <w:style w:type="character" w:customStyle="1" w:styleId="Heading3Char">
    <w:name w:val="Heading 3 Char"/>
    <w:basedOn w:val="DefaultParagraphFont1"/>
  </w:style>
  <w:style w:type="character" w:customStyle="1" w:styleId="Heading4Char">
    <w:name w:val="Heading 4 Char"/>
    <w:basedOn w:val="DefaultParagraphFont1"/>
  </w:style>
  <w:style w:type="character" w:customStyle="1" w:styleId="Heading5Char">
    <w:name w:val="Heading 5 Char"/>
    <w:basedOn w:val="DefaultParagraphFont1"/>
  </w:style>
  <w:style w:type="character" w:customStyle="1" w:styleId="Heading6Char">
    <w:name w:val="Heading 6 Char"/>
    <w:basedOn w:val="DefaultParagraphFont1"/>
  </w:style>
  <w:style w:type="character" w:customStyle="1" w:styleId="Heading7Char">
    <w:name w:val="Heading 7 Char"/>
    <w:basedOn w:val="DefaultParagraphFont1"/>
  </w:style>
  <w:style w:type="character" w:customStyle="1" w:styleId="BodyTextChar">
    <w:name w:val="Body Text Char"/>
    <w:basedOn w:val="DefaultParagraphFont1"/>
  </w:style>
  <w:style w:type="character" w:customStyle="1" w:styleId="BodyText2Char">
    <w:name w:val="Body Text 2 Char"/>
    <w:basedOn w:val="DefaultParagraphFont1"/>
  </w:style>
  <w:style w:type="character" w:styleId="-">
    <w:name w:val="Hyperlink"/>
    <w:rPr>
      <w:color w:val="0000FF"/>
      <w:u w:val="single"/>
      <w:lang/>
    </w:rPr>
  </w:style>
  <w:style w:type="character" w:customStyle="1" w:styleId="FollowedHyperlink1">
    <w:name w:val="FollowedHyperlink1"/>
    <w:basedOn w:val="DefaultParagraphFont1"/>
  </w:style>
  <w:style w:type="character" w:customStyle="1" w:styleId="BodyText3Char">
    <w:name w:val="Body Text 3 Char"/>
    <w:basedOn w:val="DefaultParagraph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a4">
    <w:name w:val="Strong"/>
    <w:qFormat/>
    <w:rPr>
      <w:b/>
      <w:bCs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6">
    <w:name w:val="List"/>
    <w:basedOn w:val="a0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odyText21">
    <w:name w:val="Body Text 21"/>
    <w:basedOn w:val="a"/>
  </w:style>
  <w:style w:type="paragraph" w:customStyle="1" w:styleId="BodyText31">
    <w:name w:val="Body Text 31"/>
    <w:basedOn w:val="a"/>
  </w:style>
  <w:style w:type="paragraph" w:customStyle="1" w:styleId="Style3">
    <w:name w:val="Style3"/>
    <w:basedOn w:val="a"/>
  </w:style>
  <w:style w:type="paragraph" w:customStyle="1" w:styleId="a9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george</cp:lastModifiedBy>
  <cp:revision>2</cp:revision>
  <cp:lastPrinted>2017-11-06T07:35:00Z</cp:lastPrinted>
  <dcterms:created xsi:type="dcterms:W3CDTF">2021-11-05T12:20:00Z</dcterms:created>
  <dcterms:modified xsi:type="dcterms:W3CDTF">2021-11-05T12:20:00Z</dcterms:modified>
</cp:coreProperties>
</file>